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5AA48A5C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proofErr w:type="spellStart"/>
      <w:r w:rsidR="00451494">
        <w:rPr>
          <w:rFonts w:ascii="Verdana" w:hAnsi="Verdana" w:cs="Calibri"/>
          <w:i/>
          <w:highlight w:val="yellow"/>
          <w:lang w:val="en-GB"/>
        </w:rPr>
        <w:t>d</w:t>
      </w:r>
      <w:r w:rsidRPr="003B1C1E">
        <w:rPr>
          <w:rFonts w:ascii="Verdana" w:hAnsi="Verdana" w:cs="Calibri"/>
          <w:i/>
          <w:highlight w:val="yellow"/>
          <w:lang w:val="en-GB"/>
        </w:rPr>
        <w:t>d</w:t>
      </w:r>
      <w:proofErr w:type="spellEnd"/>
      <w:r w:rsidRPr="003B1C1E">
        <w:rPr>
          <w:rFonts w:ascii="Verdana" w:hAnsi="Verdana" w:cs="Calibri"/>
          <w:i/>
          <w:highlight w:val="yellow"/>
          <w:lang w:val="en-GB"/>
        </w:rPr>
        <w:t>/</w:t>
      </w:r>
      <w:r w:rsidR="00451494">
        <w:rPr>
          <w:rFonts w:ascii="Verdana" w:hAnsi="Verdana" w:cs="Calibri"/>
          <w:i/>
          <w:highlight w:val="yellow"/>
          <w:lang w:val="en-GB"/>
        </w:rPr>
        <w:t>m</w:t>
      </w:r>
      <w:r w:rsidRPr="003B1C1E">
        <w:rPr>
          <w:rFonts w:ascii="Verdana" w:hAnsi="Verdana" w:cs="Calibri"/>
          <w:i/>
          <w:highlight w:val="yellow"/>
          <w:lang w:val="en-GB"/>
        </w:rPr>
        <w:t>m/</w:t>
      </w:r>
      <w:proofErr w:type="spellStart"/>
      <w:r w:rsidR="00451494">
        <w:rPr>
          <w:rFonts w:ascii="Verdana" w:hAnsi="Verdana" w:cs="Calibri"/>
          <w:i/>
          <w:highlight w:val="yellow"/>
          <w:lang w:val="en-GB"/>
        </w:rPr>
        <w:t>yyy</w:t>
      </w:r>
      <w:r w:rsidR="00997CD7">
        <w:rPr>
          <w:rFonts w:ascii="Verdana" w:hAnsi="Verdana" w:cs="Calibri"/>
          <w:i/>
          <w:highlight w:val="yellow"/>
          <w:lang w:val="en-GB"/>
        </w:rPr>
        <w:t>y</w:t>
      </w:r>
      <w:proofErr w:type="spellEnd"/>
      <w:r w:rsidR="00574A93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till</w:t>
      </w:r>
      <w:r w:rsidR="00B207C8">
        <w:rPr>
          <w:rFonts w:ascii="Verdana" w:hAnsi="Verdana" w:cs="Calibri"/>
          <w:lang w:val="en-GB"/>
        </w:rPr>
        <w:t xml:space="preserve"> </w:t>
      </w:r>
      <w:proofErr w:type="spellStart"/>
      <w:r w:rsidR="00451494">
        <w:rPr>
          <w:rFonts w:ascii="Verdana" w:hAnsi="Verdana" w:cs="Calibri"/>
          <w:i/>
          <w:highlight w:val="yellow"/>
          <w:lang w:val="en-GB"/>
        </w:rPr>
        <w:t>d</w:t>
      </w:r>
      <w:r w:rsidRPr="003B1C1E">
        <w:rPr>
          <w:rFonts w:ascii="Verdana" w:hAnsi="Verdana" w:cs="Calibri"/>
          <w:i/>
          <w:highlight w:val="yellow"/>
          <w:lang w:val="en-GB"/>
        </w:rPr>
        <w:t>d</w:t>
      </w:r>
      <w:proofErr w:type="spellEnd"/>
      <w:r w:rsidRPr="003B1C1E">
        <w:rPr>
          <w:rFonts w:ascii="Verdana" w:hAnsi="Verdana" w:cs="Calibri"/>
          <w:i/>
          <w:highlight w:val="yellow"/>
          <w:lang w:val="en-GB"/>
        </w:rPr>
        <w:t>/</w:t>
      </w:r>
      <w:r w:rsidR="00451494">
        <w:rPr>
          <w:rFonts w:ascii="Verdana" w:hAnsi="Verdana" w:cs="Calibri"/>
          <w:i/>
          <w:highlight w:val="yellow"/>
          <w:lang w:val="en-GB"/>
        </w:rPr>
        <w:t>m</w:t>
      </w:r>
      <w:r w:rsidRPr="003B1C1E">
        <w:rPr>
          <w:rFonts w:ascii="Verdana" w:hAnsi="Verdana" w:cs="Calibri"/>
          <w:i/>
          <w:highlight w:val="yellow"/>
          <w:lang w:val="en-GB"/>
        </w:rPr>
        <w:t>m/</w:t>
      </w:r>
      <w:proofErr w:type="spellStart"/>
      <w:r w:rsidR="00451494">
        <w:rPr>
          <w:rFonts w:ascii="Verdana" w:hAnsi="Verdana" w:cs="Calibri"/>
          <w:i/>
          <w:highlight w:val="yellow"/>
          <w:lang w:val="en-GB"/>
        </w:rPr>
        <w:t>yyy</w:t>
      </w:r>
      <w:r w:rsidR="00997CD7">
        <w:rPr>
          <w:rFonts w:ascii="Verdana" w:hAnsi="Verdana" w:cs="Calibri"/>
          <w:i/>
          <w:highlight w:val="yellow"/>
          <w:lang w:val="en-GB"/>
        </w:rPr>
        <w:t>y</w:t>
      </w:r>
      <w:proofErr w:type="spellEnd"/>
    </w:p>
    <w:p w14:paraId="5D72C547" w14:textId="5EF93EE5" w:rsidR="00887CE1" w:rsidRPr="00D21BA2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D21BA2">
        <w:rPr>
          <w:rFonts w:ascii="Verdana" w:hAnsi="Verdana" w:cs="Calibri"/>
          <w:sz w:val="20"/>
          <w:lang w:val="en-GB"/>
        </w:rPr>
        <w:t>Duration (days) – excluding travel days:</w:t>
      </w:r>
      <w:r w:rsidR="00C11181" w:rsidRPr="00D21BA2">
        <w:rPr>
          <w:rFonts w:ascii="Verdana" w:hAnsi="Verdana" w:cs="Calibri"/>
          <w:sz w:val="20"/>
          <w:lang w:val="en-GB"/>
        </w:rPr>
        <w:t xml:space="preserve"> </w:t>
      </w:r>
      <w:r w:rsidR="002B3958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157"/>
      </w:tblGrid>
      <w:tr w:rsidR="00377526" w:rsidRPr="00E1340E" w14:paraId="5D72C54D" w14:textId="77777777" w:rsidTr="000904D4">
        <w:trPr>
          <w:trHeight w:hRule="exact" w:val="292"/>
        </w:trPr>
        <w:tc>
          <w:tcPr>
            <w:tcW w:w="2093" w:type="dxa"/>
            <w:shd w:val="clear" w:color="auto" w:fill="FFFFFF"/>
          </w:tcPr>
          <w:p w14:paraId="5D72C549" w14:textId="3540BCD1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is-IS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E1340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1340E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371" w:type="dxa"/>
            <w:shd w:val="clear" w:color="auto" w:fill="FFFFFF"/>
          </w:tcPr>
          <w:p w14:paraId="5D72C54A" w14:textId="4BA63161" w:rsidR="00377526" w:rsidRPr="00E1340E" w:rsidRDefault="003E133A" w:rsidP="00686C38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C1773D"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</w:t>
            </w:r>
            <w:r w:rsidR="00686C38"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ill in</w:t>
            </w: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E1340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1340E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1C86BF52" w:rsidR="00377526" w:rsidRPr="00E1340E" w:rsidRDefault="0001198F" w:rsidP="003E133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77526" w:rsidRPr="00E1340E" w14:paraId="5D72C552" w14:textId="77777777" w:rsidTr="000904D4">
        <w:trPr>
          <w:trHeight w:hRule="exact" w:val="708"/>
        </w:trPr>
        <w:tc>
          <w:tcPr>
            <w:tcW w:w="2093" w:type="dxa"/>
            <w:shd w:val="clear" w:color="auto" w:fill="FFFFFF"/>
          </w:tcPr>
          <w:p w14:paraId="5D72C54E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E1340E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371" w:type="dxa"/>
            <w:shd w:val="clear" w:color="auto" w:fill="FFFFFF"/>
          </w:tcPr>
          <w:p w14:paraId="5D72C54F" w14:textId="071EBDF1" w:rsidR="00377526" w:rsidRPr="00E1340E" w:rsidRDefault="00061D9B" w:rsidP="003E133A">
            <w:pPr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Junior/ Intermediate/ Senior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E1340E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0DB27DE9" w:rsidR="00377526" w:rsidRPr="00E1340E" w:rsidRDefault="0001198F" w:rsidP="003E133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77526" w:rsidRPr="00E1340E" w14:paraId="5D72C557" w14:textId="77777777" w:rsidTr="000904D4">
        <w:trPr>
          <w:trHeight w:hRule="exact" w:val="293"/>
        </w:trPr>
        <w:tc>
          <w:tcPr>
            <w:tcW w:w="2093" w:type="dxa"/>
            <w:shd w:val="clear" w:color="auto" w:fill="FFFFFF"/>
          </w:tcPr>
          <w:p w14:paraId="5D72C553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E1340E">
              <w:rPr>
                <w:rFonts w:ascii="Verdana" w:hAnsi="Verdana" w:cs="Calibri"/>
                <w:sz w:val="20"/>
                <w:lang w:val="en-GB"/>
              </w:rPr>
              <w:t>[</w:t>
            </w:r>
            <w:r w:rsidRPr="00E1340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E1340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371" w:type="dxa"/>
            <w:shd w:val="clear" w:color="auto" w:fill="FFFFFF"/>
          </w:tcPr>
          <w:p w14:paraId="5D72C554" w14:textId="05DA3776" w:rsidR="00377526" w:rsidRPr="00E1340E" w:rsidRDefault="00D4515B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M/F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E1340E" w:rsidRDefault="00377526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1C59BE2" w:rsidR="00377526" w:rsidRPr="00E1340E" w:rsidRDefault="00D5160D" w:rsidP="00E4552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</w:t>
            </w:r>
            <w:r w:rsidR="00E4552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r w:rsidR="00DF67E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E4552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CC707F" w:rsidRPr="00E1340E" w14:paraId="5D72C55C" w14:textId="77777777" w:rsidTr="000904D4">
        <w:trPr>
          <w:trHeight w:hRule="exact" w:val="268"/>
        </w:trPr>
        <w:tc>
          <w:tcPr>
            <w:tcW w:w="2093" w:type="dxa"/>
            <w:shd w:val="clear" w:color="auto" w:fill="FFFFFF"/>
          </w:tcPr>
          <w:p w14:paraId="5D72C558" w14:textId="77777777" w:rsidR="00CC707F" w:rsidRPr="00E1340E" w:rsidRDefault="00CC707F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D72C55B" w14:textId="79BE648C" w:rsidR="00CC707F" w:rsidRPr="00E1340E" w:rsidRDefault="00A7146B" w:rsidP="003E133A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157"/>
      </w:tblGrid>
      <w:tr w:rsidR="00887CE1" w:rsidRPr="007673FA" w14:paraId="5D72C563" w14:textId="77777777" w:rsidTr="000904D4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887CE1" w:rsidRPr="007673FA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14:paraId="5D72C560" w14:textId="2610CDC5" w:rsidR="00887CE1" w:rsidRPr="00F352C3" w:rsidRDefault="00E81673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9223E">
              <w:rPr>
                <w:rFonts w:ascii="Verdana" w:hAnsi="Verdana"/>
                <w:b/>
                <w:bCs/>
                <w:color w:val="002060"/>
                <w:sz w:val="20"/>
                <w:highlight w:val="yellow"/>
                <w:lang w:val="en-US"/>
              </w:rPr>
              <w:t>[Please fill in with the full legal name of your University in English]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5F20D246" w:rsidR="00887CE1" w:rsidRPr="00E02718" w:rsidRDefault="00526FE9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F3375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438CAF79" w:rsidR="00887CE1" w:rsidRPr="00E1340E" w:rsidRDefault="00A7146B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887CE1" w:rsidRPr="007673FA" w14:paraId="5D72C56A" w14:textId="77777777" w:rsidTr="000904D4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3BB4CB4D" w:rsidR="00887CE1" w:rsidRPr="001264FF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F33752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D72C567" w14:textId="418E69FD" w:rsidR="00887CE1" w:rsidRPr="007673FA" w:rsidRDefault="00A90434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E1340E" w:rsidRDefault="00887CE1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0904D4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377526" w:rsidRPr="007673FA" w:rsidRDefault="00377526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D72C56C" w14:textId="49DF4798" w:rsidR="00377526" w:rsidRPr="007673FA" w:rsidRDefault="00832F41" w:rsidP="00F352C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03D00"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 with the full postal address]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2FE6538" w:rsidR="00377526" w:rsidRPr="00E1340E" w:rsidRDefault="007A1D59" w:rsidP="0026620C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77526" w:rsidRPr="00686C38" w14:paraId="5D72C574" w14:textId="77777777" w:rsidTr="000904D4">
        <w:tc>
          <w:tcPr>
            <w:tcW w:w="2093" w:type="dxa"/>
            <w:shd w:val="clear" w:color="auto" w:fill="FFFFFF"/>
          </w:tcPr>
          <w:p w14:paraId="5D72C570" w14:textId="77777777" w:rsidR="00377526" w:rsidRPr="007673FA" w:rsidRDefault="00377526" w:rsidP="00F33752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</w:tcPr>
          <w:p w14:paraId="5D72C571" w14:textId="62DE8B3A" w:rsidR="00377526" w:rsidRPr="00F352C3" w:rsidRDefault="00DF48AF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F337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E9028C8" w:rsidR="00A9174C" w:rsidRPr="00E1340E" w:rsidRDefault="00DF48AF" w:rsidP="00A9174C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D72C575" w14:textId="77777777" w:rsidR="00377526" w:rsidRPr="00686C3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r w:rsidRPr="00E971D7">
        <w:rPr>
          <w:rFonts w:ascii="Verdana" w:hAnsi="Verdana" w:cs="Arial"/>
          <w:b/>
          <w:strike/>
          <w:color w:val="002060"/>
          <w:szCs w:val="24"/>
          <w:lang w:val="en-GB"/>
        </w:rPr>
        <w:t>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2"/>
        <w:gridCol w:w="2110"/>
        <w:gridCol w:w="2288"/>
        <w:gridCol w:w="2584"/>
      </w:tblGrid>
      <w:tr w:rsidR="00D97FE7" w:rsidRPr="00D5160D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02FEB51" w:rsidR="00D97FE7" w:rsidRPr="00686C38" w:rsidRDefault="00686C38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The International University of Logistics and Transport in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Wrocław</w:t>
            </w:r>
            <w:proofErr w:type="spellEnd"/>
          </w:p>
        </w:tc>
      </w:tr>
      <w:tr w:rsidR="00377526" w:rsidRPr="00997CD7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E1751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5F573A0" w:rsidR="00377526" w:rsidRPr="007673FA" w:rsidRDefault="00686C38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WROCLAW16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E1340E" w:rsidRDefault="009F32D0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E1340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7E4E5A9" w:rsidR="00377526" w:rsidRPr="00E1340E" w:rsidRDefault="00686C38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Logistics and Transport Department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5E2EED1" w:rsidR="00377526" w:rsidRPr="007673FA" w:rsidRDefault="00686C38" w:rsidP="00E17519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662A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ul</w:t>
            </w:r>
            <w:proofErr w:type="spellEnd"/>
            <w:r w:rsidRPr="00662A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. </w:t>
            </w:r>
            <w:proofErr w:type="spellStart"/>
            <w:r w:rsidRPr="00662A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Sołtysowicka</w:t>
            </w:r>
            <w:proofErr w:type="spellEnd"/>
            <w:r w:rsidRPr="00662A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19b, 51-168 </w:t>
            </w:r>
            <w:proofErr w:type="spellStart"/>
            <w:r w:rsidRPr="00662A9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Wrocław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E1340E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E1340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45B233" w:rsidR="00377526" w:rsidRPr="00E1340E" w:rsidRDefault="00686C38" w:rsidP="00E17519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377526" w:rsidRPr="00D5160D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4D7D59F" w:rsidR="00377526" w:rsidRPr="00D5160D" w:rsidRDefault="007A1D59" w:rsidP="00E45529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D5160D">
              <w:rPr>
                <w:rFonts w:ascii="Verdana" w:hAnsi="Verdana" w:cs="Arial"/>
                <w:b/>
                <w:color w:val="002060"/>
                <w:sz w:val="20"/>
              </w:rPr>
              <w:t xml:space="preserve">mgr </w:t>
            </w:r>
            <w:r w:rsidR="00E45529">
              <w:rPr>
                <w:rFonts w:ascii="Verdana" w:hAnsi="Verdana" w:cs="Arial"/>
                <w:b/>
                <w:color w:val="002060"/>
                <w:sz w:val="20"/>
              </w:rPr>
              <w:t>Sylwia Skalik</w:t>
            </w:r>
            <w:r w:rsidRPr="00D5160D">
              <w:rPr>
                <w:rFonts w:ascii="Verdana" w:hAnsi="Verdana" w:cs="Arial"/>
                <w:b/>
                <w:color w:val="002060"/>
                <w:sz w:val="20"/>
              </w:rPr>
              <w:t xml:space="preserve">, </w:t>
            </w:r>
            <w:r w:rsidR="00994EDE" w:rsidRPr="00D5160D">
              <w:rPr>
                <w:rFonts w:ascii="Verdana" w:hAnsi="Verdana" w:cs="Arial"/>
                <w:b/>
                <w:color w:val="002060"/>
                <w:sz w:val="20"/>
              </w:rPr>
              <w:t>Erasmus+ Contact Person</w:t>
            </w:r>
            <w:r w:rsidR="00686C38" w:rsidRPr="00D5160D"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E1340E" w:rsidRDefault="00377526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1340E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1340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C7E286B" w14:textId="5AF39695" w:rsidR="00686C38" w:rsidRPr="006B30BB" w:rsidRDefault="00686C38" w:rsidP="00686C3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B30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erasmus@msl.com.pl</w:t>
            </w:r>
          </w:p>
          <w:p w14:paraId="5D72C58C" w14:textId="3F636323" w:rsidR="00377526" w:rsidRPr="00E1340E" w:rsidRDefault="00686C38" w:rsidP="00B82D5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6B30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</w:t>
            </w:r>
            <w:r w:rsidRPr="00E1340E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048 71 324 68 62 ext. </w:t>
            </w:r>
            <w:r w:rsidR="00B82D5C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212</w:t>
            </w:r>
          </w:p>
        </w:tc>
      </w:tr>
      <w:tr w:rsidR="00377526" w:rsidRPr="00DD35B7" w14:paraId="5D72C594" w14:textId="77777777" w:rsidTr="00862BFB">
        <w:trPr>
          <w:trHeight w:val="450"/>
        </w:trPr>
        <w:tc>
          <w:tcPr>
            <w:tcW w:w="2232" w:type="dxa"/>
            <w:shd w:val="clear" w:color="auto" w:fill="FFFFFF"/>
          </w:tcPr>
          <w:p w14:paraId="5D72C590" w14:textId="5F574B4C" w:rsidR="00377526" w:rsidRPr="00E02718" w:rsidRDefault="00377526" w:rsidP="00862BFB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32" w:type="dxa"/>
            <w:shd w:val="clear" w:color="auto" w:fill="FFFFFF"/>
          </w:tcPr>
          <w:p w14:paraId="5D72C591" w14:textId="30F8FC66" w:rsidR="00377526" w:rsidRPr="007673FA" w:rsidRDefault="00CF2ABA" w:rsidP="00E17519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E1751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E1751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71702" w:rsidP="00E1751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71702" w:rsidP="00E1751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6E851BA9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2B3958">
        <w:rPr>
          <w:rFonts w:ascii="Verdana" w:hAnsi="Verdana" w:cs="Arial"/>
          <w:b/>
          <w:color w:val="002060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5160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33541CC" w14:textId="77777777" w:rsidR="00E4552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A700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0903A024" w14:textId="6D2A0E44" w:rsidR="00F550D9" w:rsidRDefault="00A7146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4552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5160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723AC5" w14:textId="77777777" w:rsidR="00E4552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  <w:r w:rsidR="000F33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2C491DAB" w14:textId="164558FB" w:rsidR="00377526" w:rsidRDefault="00A7146B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5160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D735E9C" w14:textId="77777777" w:rsidR="00E4552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0F33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0923DC92" w14:textId="4E0192AD" w:rsidR="00D302B8" w:rsidRDefault="00A7146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E4552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5160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4CCCB" w14:textId="77777777" w:rsidR="00E4552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0F33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33EF97E" w14:textId="0F114856" w:rsidR="00377526" w:rsidRDefault="00A7146B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11A1068E" w14:textId="77777777" w:rsidR="00F54F88" w:rsidRDefault="00F54F88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</w:t>
      </w:r>
      <w:r w:rsidRPr="00E971D7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</w:t>
      </w:r>
      <w:r w:rsidRPr="00E971D7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22B9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8DD0B3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E253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37810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C37810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C37810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2510D4C0" w14:textId="77777777" w:rsidR="00E45529" w:rsidRDefault="00E4552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EC345E">
              <w:rPr>
                <w:rFonts w:ascii="Verdana" w:hAnsi="Verdana" w:cs="Calibri"/>
                <w:b/>
                <w:strike/>
                <w:sz w:val="20"/>
                <w:lang w:val="en-GB"/>
              </w:rPr>
              <w:t>enterprise</w:t>
            </w:r>
          </w:p>
          <w:p w14:paraId="1003C138" w14:textId="2A5CDC0B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E253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20785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</w:t>
            </w:r>
            <w:r w:rsidR="00E20785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Please fill in</w:t>
            </w:r>
            <w:r w:rsidR="00E20785" w:rsidRPr="00342B8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]</w:t>
            </w:r>
            <w:r w:rsidR="00E2078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11BE847F" w14:textId="77777777" w:rsidR="00E45529" w:rsidRDefault="00E4552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206EF578" w:rsidR="00F550D9" w:rsidRPr="00557D95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3781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46C9C" w:rsidRPr="00846C9C"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 xml:space="preserve">Dr </w:t>
            </w:r>
            <w:proofErr w:type="spellStart"/>
            <w:r w:rsidR="00557D95" w:rsidRPr="00846C9C"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>Stanisław</w:t>
            </w:r>
            <w:proofErr w:type="spellEnd"/>
            <w:r w:rsidR="00557D95" w:rsidRPr="00846C9C"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557D95" w:rsidRPr="00846C9C"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>Ślusarczyk</w:t>
            </w:r>
            <w:proofErr w:type="spellEnd"/>
          </w:p>
          <w:p w14:paraId="43ECB318" w14:textId="77777777" w:rsidR="00557D95" w:rsidRDefault="00557D95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A415" w14:textId="77777777" w:rsidR="00971702" w:rsidRDefault="00971702">
      <w:r>
        <w:separator/>
      </w:r>
    </w:p>
  </w:endnote>
  <w:endnote w:type="continuationSeparator" w:id="0">
    <w:p w14:paraId="18AE23A8" w14:textId="77777777" w:rsidR="00971702" w:rsidRDefault="0097170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5460BF53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082147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640308FE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="00082147" w:rsidRPr="002A2E71">
        <w:rPr>
          <w:rFonts w:ascii="Verdana" w:hAnsi="Verdana"/>
          <w:sz w:val="16"/>
          <w:szCs w:val="16"/>
          <w:lang w:val="en-GB"/>
        </w:rPr>
        <w:t>references</w:t>
      </w:r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E55B" w14:textId="77777777" w:rsidR="00971702" w:rsidRDefault="00971702">
      <w:r>
        <w:separator/>
      </w:r>
    </w:p>
  </w:footnote>
  <w:footnote w:type="continuationSeparator" w:id="0">
    <w:p w14:paraId="3B94B8AD" w14:textId="77777777" w:rsidR="00971702" w:rsidRDefault="009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F54F88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7113A43" w14:textId="4CC61961" w:rsidR="00E45529" w:rsidRDefault="00E4552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73C6681">
                    <wp:simplePos x="0" y="0"/>
                    <wp:positionH relativeFrom="column">
                      <wp:posOffset>2415540</wp:posOffset>
                    </wp:positionH>
                    <wp:positionV relativeFrom="paragraph">
                      <wp:posOffset>153670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1827494" w:rsidR="007967A9" w:rsidRPr="006852C7" w:rsidRDefault="0016249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Name SURNAME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2pt;margin-top:12.1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sjN133gAAAAo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1827494" w:rsidR="007967A9" w:rsidRPr="006852C7" w:rsidRDefault="0016249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Name SURNAME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5D72C5C9" wp14:editId="14E8D55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009650" cy="678815"/>
                <wp:effectExtent l="0" t="0" r="0" b="698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792" b="-72"/>
                        <a:stretch/>
                      </pic:blipFill>
                      <pic:spPr bwMode="auto">
                        <a:xfrm>
                          <a:off x="0" y="0"/>
                          <a:ext cx="100965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72C5BF" w14:textId="425EE00D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CA"/>
    <w:rsid w:val="000078D2"/>
    <w:rsid w:val="000100FE"/>
    <w:rsid w:val="0001198F"/>
    <w:rsid w:val="00012209"/>
    <w:rsid w:val="00012BD6"/>
    <w:rsid w:val="000130A9"/>
    <w:rsid w:val="00013594"/>
    <w:rsid w:val="00014383"/>
    <w:rsid w:val="00014945"/>
    <w:rsid w:val="00014C4D"/>
    <w:rsid w:val="00015B0A"/>
    <w:rsid w:val="000175AD"/>
    <w:rsid w:val="00021C47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0FC"/>
    <w:rsid w:val="00052009"/>
    <w:rsid w:val="000566D0"/>
    <w:rsid w:val="000605C0"/>
    <w:rsid w:val="00060AB1"/>
    <w:rsid w:val="00061D9B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147"/>
    <w:rsid w:val="000846B0"/>
    <w:rsid w:val="000862E2"/>
    <w:rsid w:val="00086940"/>
    <w:rsid w:val="0008774C"/>
    <w:rsid w:val="000904D4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53D"/>
    <w:rsid w:val="000E3662"/>
    <w:rsid w:val="000F00CF"/>
    <w:rsid w:val="000F1813"/>
    <w:rsid w:val="000F1E63"/>
    <w:rsid w:val="000F33B0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2490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182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5EFA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20C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958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0C60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07D52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B8A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5C5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1E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33A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C0A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49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49C5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2DDF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D95"/>
    <w:rsid w:val="00560DE2"/>
    <w:rsid w:val="00562DC9"/>
    <w:rsid w:val="005655B4"/>
    <w:rsid w:val="00565A17"/>
    <w:rsid w:val="005677CD"/>
    <w:rsid w:val="00570E1C"/>
    <w:rsid w:val="00571903"/>
    <w:rsid w:val="00572343"/>
    <w:rsid w:val="00574A9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6C3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6C38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0B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5B7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0D95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D59"/>
    <w:rsid w:val="007A1E9B"/>
    <w:rsid w:val="007A234F"/>
    <w:rsid w:val="007A4430"/>
    <w:rsid w:val="007A4813"/>
    <w:rsid w:val="007A4E66"/>
    <w:rsid w:val="007A5555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2A9E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6B07"/>
    <w:rsid w:val="008229D0"/>
    <w:rsid w:val="00822E96"/>
    <w:rsid w:val="00827D3F"/>
    <w:rsid w:val="00830326"/>
    <w:rsid w:val="00831FDB"/>
    <w:rsid w:val="00832D56"/>
    <w:rsid w:val="00832F41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6C9C"/>
    <w:rsid w:val="00851569"/>
    <w:rsid w:val="00852A36"/>
    <w:rsid w:val="00853A8B"/>
    <w:rsid w:val="00853BE6"/>
    <w:rsid w:val="00860F93"/>
    <w:rsid w:val="00861182"/>
    <w:rsid w:val="00862B57"/>
    <w:rsid w:val="00862BFB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671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796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AB9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702"/>
    <w:rsid w:val="00972EE7"/>
    <w:rsid w:val="00973919"/>
    <w:rsid w:val="00973A58"/>
    <w:rsid w:val="00974D7E"/>
    <w:rsid w:val="00975871"/>
    <w:rsid w:val="00975998"/>
    <w:rsid w:val="00981232"/>
    <w:rsid w:val="009816B3"/>
    <w:rsid w:val="00981B06"/>
    <w:rsid w:val="00982B62"/>
    <w:rsid w:val="00985AA3"/>
    <w:rsid w:val="00987231"/>
    <w:rsid w:val="0098738E"/>
    <w:rsid w:val="00991496"/>
    <w:rsid w:val="00991746"/>
    <w:rsid w:val="009917CB"/>
    <w:rsid w:val="009934FE"/>
    <w:rsid w:val="00994EDE"/>
    <w:rsid w:val="00996304"/>
    <w:rsid w:val="00997CD7"/>
    <w:rsid w:val="00997FFC"/>
    <w:rsid w:val="009A11CE"/>
    <w:rsid w:val="009A396A"/>
    <w:rsid w:val="009A39E6"/>
    <w:rsid w:val="009A4A80"/>
    <w:rsid w:val="009A5DF6"/>
    <w:rsid w:val="009B0365"/>
    <w:rsid w:val="009B18BB"/>
    <w:rsid w:val="009B19A2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3EA8"/>
    <w:rsid w:val="009E6055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D92"/>
    <w:rsid w:val="00A61D65"/>
    <w:rsid w:val="00A62C2D"/>
    <w:rsid w:val="00A63976"/>
    <w:rsid w:val="00A7001E"/>
    <w:rsid w:val="00A712F9"/>
    <w:rsid w:val="00A7146B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A89"/>
    <w:rsid w:val="00A87B8B"/>
    <w:rsid w:val="00A87C4F"/>
    <w:rsid w:val="00A90434"/>
    <w:rsid w:val="00A912C5"/>
    <w:rsid w:val="00A91321"/>
    <w:rsid w:val="00A9174C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7C8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504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D5C"/>
    <w:rsid w:val="00B834A7"/>
    <w:rsid w:val="00B9193E"/>
    <w:rsid w:val="00B9285C"/>
    <w:rsid w:val="00B92F23"/>
    <w:rsid w:val="00B95205"/>
    <w:rsid w:val="00B96622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36CA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81"/>
    <w:rsid w:val="00C11F74"/>
    <w:rsid w:val="00C132BB"/>
    <w:rsid w:val="00C14BC8"/>
    <w:rsid w:val="00C157D0"/>
    <w:rsid w:val="00C16D3A"/>
    <w:rsid w:val="00C1773D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10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D6D"/>
    <w:rsid w:val="00CC43F4"/>
    <w:rsid w:val="00CC456E"/>
    <w:rsid w:val="00CC5B54"/>
    <w:rsid w:val="00CC62B7"/>
    <w:rsid w:val="00CC690A"/>
    <w:rsid w:val="00CC707F"/>
    <w:rsid w:val="00CD08CF"/>
    <w:rsid w:val="00CD5C17"/>
    <w:rsid w:val="00CD5E32"/>
    <w:rsid w:val="00CE0E6B"/>
    <w:rsid w:val="00CE1808"/>
    <w:rsid w:val="00CE19DE"/>
    <w:rsid w:val="00CE38B2"/>
    <w:rsid w:val="00CE3E92"/>
    <w:rsid w:val="00CF11FF"/>
    <w:rsid w:val="00CF1237"/>
    <w:rsid w:val="00CF2ABA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1BA2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515B"/>
    <w:rsid w:val="00D473F5"/>
    <w:rsid w:val="00D4777F"/>
    <w:rsid w:val="00D5160D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6DEB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4E3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8AF"/>
    <w:rsid w:val="00DF4CEC"/>
    <w:rsid w:val="00DF4CF3"/>
    <w:rsid w:val="00DF5C01"/>
    <w:rsid w:val="00DF67EA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40E"/>
    <w:rsid w:val="00E13C4F"/>
    <w:rsid w:val="00E14477"/>
    <w:rsid w:val="00E152D3"/>
    <w:rsid w:val="00E15C78"/>
    <w:rsid w:val="00E16965"/>
    <w:rsid w:val="00E17519"/>
    <w:rsid w:val="00E20785"/>
    <w:rsid w:val="00E217A6"/>
    <w:rsid w:val="00E2198B"/>
    <w:rsid w:val="00E2199B"/>
    <w:rsid w:val="00E222B9"/>
    <w:rsid w:val="00E2236A"/>
    <w:rsid w:val="00E22B9A"/>
    <w:rsid w:val="00E23236"/>
    <w:rsid w:val="00E232D1"/>
    <w:rsid w:val="00E24491"/>
    <w:rsid w:val="00E24710"/>
    <w:rsid w:val="00E249CD"/>
    <w:rsid w:val="00E24E46"/>
    <w:rsid w:val="00E25126"/>
    <w:rsid w:val="00E25519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529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235"/>
    <w:rsid w:val="00E76475"/>
    <w:rsid w:val="00E7694C"/>
    <w:rsid w:val="00E77545"/>
    <w:rsid w:val="00E801EE"/>
    <w:rsid w:val="00E81094"/>
    <w:rsid w:val="00E81673"/>
    <w:rsid w:val="00E8595A"/>
    <w:rsid w:val="00E87D46"/>
    <w:rsid w:val="00E90321"/>
    <w:rsid w:val="00E90DFF"/>
    <w:rsid w:val="00E915B6"/>
    <w:rsid w:val="00E92B4C"/>
    <w:rsid w:val="00E93CDE"/>
    <w:rsid w:val="00E96246"/>
    <w:rsid w:val="00E971D7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345E"/>
    <w:rsid w:val="00EC6FAA"/>
    <w:rsid w:val="00EC739B"/>
    <w:rsid w:val="00ED067D"/>
    <w:rsid w:val="00ED2053"/>
    <w:rsid w:val="00ED24AE"/>
    <w:rsid w:val="00ED29B3"/>
    <w:rsid w:val="00ED60D4"/>
    <w:rsid w:val="00ED67BA"/>
    <w:rsid w:val="00ED7B8D"/>
    <w:rsid w:val="00ED7DB2"/>
    <w:rsid w:val="00ED7DE3"/>
    <w:rsid w:val="00ED7E75"/>
    <w:rsid w:val="00ED7ED5"/>
    <w:rsid w:val="00EE0C35"/>
    <w:rsid w:val="00EE0D0E"/>
    <w:rsid w:val="00EE41DE"/>
    <w:rsid w:val="00EE4C56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068"/>
    <w:rsid w:val="00F302F2"/>
    <w:rsid w:val="00F32384"/>
    <w:rsid w:val="00F33240"/>
    <w:rsid w:val="00F33743"/>
    <w:rsid w:val="00F33752"/>
    <w:rsid w:val="00F352C3"/>
    <w:rsid w:val="00F42090"/>
    <w:rsid w:val="00F45029"/>
    <w:rsid w:val="00F47C8D"/>
    <w:rsid w:val="00F50463"/>
    <w:rsid w:val="00F54C1B"/>
    <w:rsid w:val="00F54F88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921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08668-F12E-401F-AF12-1073FBC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87</TotalTime>
  <Pages>3</Pages>
  <Words>443</Words>
  <Characters>2659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3096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 Haracz</cp:lastModifiedBy>
  <cp:revision>81</cp:revision>
  <cp:lastPrinted>2013-11-06T08:46:00Z</cp:lastPrinted>
  <dcterms:created xsi:type="dcterms:W3CDTF">2016-03-09T11:08:00Z</dcterms:created>
  <dcterms:modified xsi:type="dcterms:W3CDTF">2023-10-26T12:14:00Z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