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23265347" w:rsidR="00252D45" w:rsidRPr="00490F9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0306F5">
        <w:rPr>
          <w:rFonts w:ascii="Verdana" w:hAnsi="Verdana" w:cs="Calibri"/>
          <w:i/>
          <w:highlight w:val="yellow"/>
          <w:lang w:val="en-GB"/>
        </w:rPr>
        <w:t>d</w:t>
      </w:r>
      <w:r w:rsidR="000E2938">
        <w:rPr>
          <w:rFonts w:ascii="Verdana" w:hAnsi="Verdana" w:cs="Calibri"/>
          <w:i/>
          <w:highlight w:val="yellow"/>
          <w:lang w:val="en-GB"/>
        </w:rPr>
        <w:t>d</w:t>
      </w:r>
      <w:r w:rsidRPr="000306F5">
        <w:rPr>
          <w:rFonts w:ascii="Verdana" w:hAnsi="Verdana" w:cs="Calibri"/>
          <w:i/>
          <w:highlight w:val="yellow"/>
          <w:lang w:val="en-GB"/>
        </w:rPr>
        <w:t>/</w:t>
      </w:r>
      <w:r w:rsidR="000E2938">
        <w:rPr>
          <w:rFonts w:ascii="Verdana" w:hAnsi="Verdana" w:cs="Calibri"/>
          <w:i/>
          <w:highlight w:val="yellow"/>
          <w:lang w:val="en-GB"/>
        </w:rPr>
        <w:t>m</w:t>
      </w:r>
      <w:r w:rsidRPr="000306F5">
        <w:rPr>
          <w:rFonts w:ascii="Verdana" w:hAnsi="Verdana" w:cs="Calibri"/>
          <w:i/>
          <w:highlight w:val="yellow"/>
          <w:lang w:val="en-GB"/>
        </w:rPr>
        <w:t>m/</w:t>
      </w:r>
      <w:r w:rsidR="000E2938">
        <w:rPr>
          <w:rFonts w:ascii="Verdana" w:hAnsi="Verdana" w:cs="Calibri"/>
          <w:i/>
          <w:highlight w:val="yellow"/>
          <w:lang w:val="en-GB"/>
        </w:rPr>
        <w:t>yyy</w:t>
      </w:r>
      <w:r w:rsidR="00F9223E">
        <w:rPr>
          <w:rFonts w:ascii="Verdana" w:hAnsi="Verdana" w:cs="Calibri"/>
          <w:i/>
          <w:highlight w:val="yellow"/>
          <w:lang w:val="en-GB"/>
        </w:rPr>
        <w:t>y</w:t>
      </w:r>
      <w:r w:rsidR="00E82639">
        <w:rPr>
          <w:rFonts w:ascii="Verdana" w:hAnsi="Verdana" w:cs="Calibri"/>
          <w:i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till </w:t>
      </w:r>
      <w:r w:rsidR="000E2938">
        <w:rPr>
          <w:rFonts w:ascii="Verdana" w:hAnsi="Verdana" w:cs="Calibri"/>
          <w:i/>
          <w:highlight w:val="yellow"/>
          <w:lang w:val="en-GB"/>
        </w:rPr>
        <w:t>d</w:t>
      </w:r>
      <w:r w:rsidRPr="000306F5">
        <w:rPr>
          <w:rFonts w:ascii="Verdana" w:hAnsi="Verdana" w:cs="Calibri"/>
          <w:i/>
          <w:highlight w:val="yellow"/>
          <w:lang w:val="en-GB"/>
        </w:rPr>
        <w:t>d/</w:t>
      </w:r>
      <w:r w:rsidR="000E2938">
        <w:rPr>
          <w:rFonts w:ascii="Verdana" w:hAnsi="Verdana" w:cs="Calibri"/>
          <w:i/>
          <w:highlight w:val="yellow"/>
          <w:lang w:val="en-GB"/>
        </w:rPr>
        <w:t>m</w:t>
      </w:r>
      <w:r w:rsidRPr="000306F5">
        <w:rPr>
          <w:rFonts w:ascii="Verdana" w:hAnsi="Verdana" w:cs="Calibri"/>
          <w:i/>
          <w:highlight w:val="yellow"/>
          <w:lang w:val="en-GB"/>
        </w:rPr>
        <w:t>m</w:t>
      </w:r>
      <w:r w:rsidR="00E82639" w:rsidRPr="000306F5">
        <w:rPr>
          <w:rFonts w:ascii="Verdana" w:hAnsi="Verdana" w:cs="Calibri"/>
          <w:i/>
          <w:highlight w:val="yellow"/>
          <w:lang w:val="en-GB"/>
        </w:rPr>
        <w:t>/</w:t>
      </w:r>
      <w:r w:rsidR="000E2938">
        <w:rPr>
          <w:rFonts w:ascii="Verdana" w:hAnsi="Verdana" w:cs="Calibri"/>
          <w:i/>
          <w:highlight w:val="yellow"/>
          <w:lang w:val="en-GB"/>
        </w:rPr>
        <w:t>yyy</w:t>
      </w:r>
      <w:r w:rsidR="00F9223E">
        <w:rPr>
          <w:rFonts w:ascii="Verdana" w:hAnsi="Verdana" w:cs="Calibri"/>
          <w:i/>
          <w:highlight w:val="yellow"/>
          <w:lang w:val="en-GB"/>
        </w:rPr>
        <w:t>y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2243A6AE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(days) – excluding travel days: </w:t>
      </w:r>
      <w:r w:rsidR="00B24AFC">
        <w:rPr>
          <w:rFonts w:ascii="Verdana" w:hAnsi="Verdana" w:cs="Calibri"/>
          <w:highlight w:val="yellow"/>
          <w:lang w:val="en-GB"/>
        </w:rPr>
        <w:t>number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24012957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7352C4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7352C4">
        <w:rPr>
          <w:rFonts w:ascii="Verdana" w:hAnsi="Verdana" w:cs="Arial"/>
          <w:b/>
          <w:color w:val="002060"/>
          <w:szCs w:val="24"/>
          <w:lang w:val="en-GB"/>
        </w:rPr>
        <w:t>ing S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 xml:space="preserve">taff </w:t>
      </w:r>
      <w:r w:rsidR="007352C4">
        <w:rPr>
          <w:rFonts w:ascii="Verdana" w:hAnsi="Verdana" w:cs="Arial"/>
          <w:b/>
          <w:color w:val="002060"/>
          <w:szCs w:val="24"/>
          <w:lang w:val="en-GB"/>
        </w:rPr>
        <w:t>M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093"/>
        <w:gridCol w:w="2126"/>
        <w:gridCol w:w="1985"/>
        <w:gridCol w:w="2724"/>
      </w:tblGrid>
      <w:tr w:rsidR="001B0BB8" w:rsidRPr="005129D1" w14:paraId="56E939D3" w14:textId="77777777" w:rsidTr="000055F2">
        <w:trPr>
          <w:trHeight w:val="334"/>
        </w:trPr>
        <w:tc>
          <w:tcPr>
            <w:tcW w:w="2093" w:type="dxa"/>
            <w:shd w:val="clear" w:color="auto" w:fill="FFFFFF"/>
          </w:tcPr>
          <w:p w14:paraId="56E939CF" w14:textId="77777777" w:rsidR="001903D7" w:rsidRPr="005129D1" w:rsidRDefault="001903D7" w:rsidP="00F258C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 w:rsidRPr="005129D1">
              <w:rPr>
                <w:rFonts w:ascii="Verdana" w:hAnsi="Verdana" w:cs="Arial"/>
                <w:sz w:val="20"/>
                <w:lang w:val="en-GB"/>
              </w:rPr>
              <w:t>n</w:t>
            </w:r>
            <w:r w:rsidRPr="005129D1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 w:rsidRPr="005129D1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126" w:type="dxa"/>
            <w:shd w:val="clear" w:color="auto" w:fill="FFFFFF"/>
          </w:tcPr>
          <w:p w14:paraId="56E939D0" w14:textId="33E4C383" w:rsidR="001903D7" w:rsidRPr="005129D1" w:rsidRDefault="002B476E" w:rsidP="00F258C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[Please fill in]</w:t>
            </w:r>
          </w:p>
        </w:tc>
        <w:tc>
          <w:tcPr>
            <w:tcW w:w="1985" w:type="dxa"/>
            <w:shd w:val="clear" w:color="auto" w:fill="FFFFFF"/>
          </w:tcPr>
          <w:p w14:paraId="56E939D1" w14:textId="77777777" w:rsidR="001903D7" w:rsidRPr="005129D1" w:rsidRDefault="00DC2874" w:rsidP="00F258C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 w:rsidRPr="005129D1">
              <w:rPr>
                <w:rFonts w:ascii="Verdana" w:hAnsi="Verdana" w:cs="Arial"/>
                <w:sz w:val="20"/>
                <w:lang w:val="en-GB"/>
              </w:rPr>
              <w:t>n</w:t>
            </w:r>
            <w:r w:rsidRPr="005129D1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 w:rsidRPr="005129D1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724" w:type="dxa"/>
            <w:shd w:val="clear" w:color="auto" w:fill="FFFFFF"/>
          </w:tcPr>
          <w:p w14:paraId="56E939D2" w14:textId="64D79920" w:rsidR="001903D7" w:rsidRPr="005129D1" w:rsidRDefault="002B476E" w:rsidP="00F258C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[Please fill in]</w:t>
            </w:r>
          </w:p>
        </w:tc>
      </w:tr>
      <w:tr w:rsidR="003D7EC0" w:rsidRPr="005129D1" w14:paraId="56E939D8" w14:textId="77777777" w:rsidTr="000055F2">
        <w:trPr>
          <w:trHeight w:val="412"/>
        </w:trPr>
        <w:tc>
          <w:tcPr>
            <w:tcW w:w="2093" w:type="dxa"/>
            <w:shd w:val="clear" w:color="auto" w:fill="FFFFFF"/>
          </w:tcPr>
          <w:p w14:paraId="56E939D4" w14:textId="77777777" w:rsidR="00DF7065" w:rsidRPr="005129D1" w:rsidRDefault="00DF7065" w:rsidP="00F258C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5129D1"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 w:rsidRPr="005129D1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126" w:type="dxa"/>
            <w:shd w:val="clear" w:color="auto" w:fill="FFFFFF"/>
          </w:tcPr>
          <w:p w14:paraId="56E939D5" w14:textId="7065A667" w:rsidR="001903D7" w:rsidRPr="005129D1" w:rsidRDefault="00825766" w:rsidP="00F258C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Junior/ Intermediate/ Senior</w:t>
            </w:r>
          </w:p>
        </w:tc>
        <w:tc>
          <w:tcPr>
            <w:tcW w:w="1985" w:type="dxa"/>
            <w:shd w:val="clear" w:color="auto" w:fill="FFFFFF"/>
          </w:tcPr>
          <w:p w14:paraId="56E939D6" w14:textId="77777777" w:rsidR="001903D7" w:rsidRPr="005129D1" w:rsidRDefault="00E67F2F" w:rsidP="00F258C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 w:rsidRPr="005129D1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724" w:type="dxa"/>
            <w:shd w:val="clear" w:color="auto" w:fill="FFFFFF"/>
          </w:tcPr>
          <w:p w14:paraId="56E939D7" w14:textId="13EAA33C" w:rsidR="001903D7" w:rsidRPr="005129D1" w:rsidRDefault="002B476E" w:rsidP="00F258C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5129D1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[Please fill in]</w:t>
            </w:r>
          </w:p>
        </w:tc>
      </w:tr>
      <w:tr w:rsidR="003D7EC0" w:rsidRPr="005129D1" w14:paraId="56E939DD" w14:textId="77777777" w:rsidTr="000055F2">
        <w:tc>
          <w:tcPr>
            <w:tcW w:w="2093" w:type="dxa"/>
            <w:shd w:val="clear" w:color="auto" w:fill="FFFFFF"/>
          </w:tcPr>
          <w:p w14:paraId="56E939D9" w14:textId="77777777" w:rsidR="001903D7" w:rsidRPr="005129D1" w:rsidRDefault="00DF7065" w:rsidP="00F258C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5129D1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5129D1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5129D1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5129D1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126" w:type="dxa"/>
            <w:shd w:val="clear" w:color="auto" w:fill="FFFFFF"/>
          </w:tcPr>
          <w:p w14:paraId="56E939DA" w14:textId="510B7D32" w:rsidR="001903D7" w:rsidRPr="005129D1" w:rsidRDefault="00825766" w:rsidP="00F258C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M/F</w:t>
            </w:r>
          </w:p>
        </w:tc>
        <w:tc>
          <w:tcPr>
            <w:tcW w:w="1985" w:type="dxa"/>
            <w:shd w:val="clear" w:color="auto" w:fill="FFFFFF"/>
          </w:tcPr>
          <w:p w14:paraId="56E939DB" w14:textId="77777777" w:rsidR="001903D7" w:rsidRPr="005129D1" w:rsidRDefault="00AA0AF4" w:rsidP="00F258C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724" w:type="dxa"/>
            <w:shd w:val="clear" w:color="auto" w:fill="FFFFFF"/>
          </w:tcPr>
          <w:p w14:paraId="56E939DC" w14:textId="69125D2F" w:rsidR="001903D7" w:rsidRPr="005129D1" w:rsidRDefault="00AA0AF4" w:rsidP="00C14837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</w:t>
            </w:r>
            <w:r w:rsidR="008F2D57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19</w:t>
            </w:r>
            <w:r w:rsidRPr="005129D1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/20</w:t>
            </w:r>
            <w:r w:rsidR="008F2D57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</w:t>
            </w:r>
          </w:p>
        </w:tc>
      </w:tr>
      <w:tr w:rsidR="0081766A" w:rsidRPr="005129D1" w14:paraId="56E939E2" w14:textId="77777777" w:rsidTr="003E5665">
        <w:tc>
          <w:tcPr>
            <w:tcW w:w="2093" w:type="dxa"/>
            <w:shd w:val="clear" w:color="auto" w:fill="FFFFFF"/>
          </w:tcPr>
          <w:p w14:paraId="56E939DE" w14:textId="77777777" w:rsidR="0081766A" w:rsidRPr="005129D1" w:rsidRDefault="0081766A" w:rsidP="00F258C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835" w:type="dxa"/>
            <w:gridSpan w:val="3"/>
            <w:shd w:val="clear" w:color="auto" w:fill="FFFFFF"/>
          </w:tcPr>
          <w:p w14:paraId="56E939E1" w14:textId="71DFDDFB" w:rsidR="0081766A" w:rsidRPr="005129D1" w:rsidRDefault="0011312D" w:rsidP="00F258C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[Please fill in]</w:t>
            </w: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</w:t>
      </w:r>
      <w:r w:rsidRPr="005967E8">
        <w:rPr>
          <w:rFonts w:ascii="Verdana" w:hAnsi="Verdana" w:cs="Arial"/>
          <w:b/>
          <w:strike/>
          <w:color w:val="002060"/>
          <w:szCs w:val="24"/>
          <w:lang w:val="is-IS"/>
        </w:rPr>
        <w:t>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5"/>
        <w:gridCol w:w="2409"/>
        <w:gridCol w:w="1776"/>
        <w:gridCol w:w="2584"/>
      </w:tblGrid>
      <w:tr w:rsidR="00116FBB" w:rsidRPr="008F2D57" w14:paraId="56E939EA" w14:textId="77777777" w:rsidTr="00F90F33">
        <w:trPr>
          <w:trHeight w:val="314"/>
        </w:trPr>
        <w:tc>
          <w:tcPr>
            <w:tcW w:w="2235" w:type="dxa"/>
            <w:shd w:val="clear" w:color="auto" w:fill="FFFFFF"/>
          </w:tcPr>
          <w:p w14:paraId="56E939E5" w14:textId="77777777" w:rsidR="00116FBB" w:rsidRPr="005129D1" w:rsidRDefault="00116FBB" w:rsidP="005967E8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769" w:type="dxa"/>
            <w:gridSpan w:val="3"/>
            <w:shd w:val="clear" w:color="auto" w:fill="FFFFFF"/>
          </w:tcPr>
          <w:p w14:paraId="56E939E9" w14:textId="41ECA362" w:rsidR="00116FBB" w:rsidRPr="005129D1" w:rsidRDefault="00CE32F3" w:rsidP="005967E8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The International University of Logistics and Transport in Wrocław</w:t>
            </w:r>
          </w:p>
        </w:tc>
      </w:tr>
      <w:tr w:rsidR="007967A9" w:rsidRPr="00CE32F3" w14:paraId="56E939F1" w14:textId="77777777" w:rsidTr="007D3AAB">
        <w:trPr>
          <w:trHeight w:val="410"/>
        </w:trPr>
        <w:tc>
          <w:tcPr>
            <w:tcW w:w="2235" w:type="dxa"/>
            <w:shd w:val="clear" w:color="auto" w:fill="FFFFFF"/>
          </w:tcPr>
          <w:p w14:paraId="56E939EB" w14:textId="2A9960D0" w:rsidR="007967A9" w:rsidRPr="005129D1" w:rsidRDefault="007967A9" w:rsidP="005967E8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 w:rsidRPr="005129D1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129D1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D" w14:textId="12CE7B41" w:rsidR="007967A9" w:rsidRPr="005129D1" w:rsidRDefault="007967A9" w:rsidP="00486F25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129D1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409" w:type="dxa"/>
            <w:shd w:val="clear" w:color="auto" w:fill="FFFFFF"/>
          </w:tcPr>
          <w:p w14:paraId="56E939EE" w14:textId="42C73D19" w:rsidR="007967A9" w:rsidRPr="005129D1" w:rsidRDefault="00CE32F3" w:rsidP="005967E8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WROCLAW16</w:t>
            </w:r>
          </w:p>
        </w:tc>
        <w:tc>
          <w:tcPr>
            <w:tcW w:w="1776" w:type="dxa"/>
            <w:shd w:val="clear" w:color="auto" w:fill="FFFFFF"/>
          </w:tcPr>
          <w:p w14:paraId="56E939EF" w14:textId="67FF177D" w:rsidR="007967A9" w:rsidRPr="005129D1" w:rsidRDefault="0081766A" w:rsidP="005967E8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531A7C" w:rsidRPr="005129D1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7967A9" w:rsidRPr="005129D1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584" w:type="dxa"/>
            <w:shd w:val="clear" w:color="auto" w:fill="FFFFFF"/>
          </w:tcPr>
          <w:p w14:paraId="56E939F0" w14:textId="4217F8DC" w:rsidR="007967A9" w:rsidRPr="005129D1" w:rsidRDefault="00CE32F3" w:rsidP="005967E8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Logistics and Transport Department</w:t>
            </w:r>
          </w:p>
        </w:tc>
      </w:tr>
      <w:tr w:rsidR="003F434C" w:rsidRPr="005129D1" w14:paraId="56E939F6" w14:textId="77777777" w:rsidTr="007D3AAB">
        <w:trPr>
          <w:trHeight w:val="472"/>
        </w:trPr>
        <w:tc>
          <w:tcPr>
            <w:tcW w:w="2235" w:type="dxa"/>
            <w:shd w:val="clear" w:color="auto" w:fill="FFFFFF"/>
          </w:tcPr>
          <w:p w14:paraId="56E939F2" w14:textId="77777777" w:rsidR="003F434C" w:rsidRPr="005129D1" w:rsidRDefault="003F434C" w:rsidP="003F434C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09" w:type="dxa"/>
            <w:shd w:val="clear" w:color="auto" w:fill="FFFFFF"/>
          </w:tcPr>
          <w:p w14:paraId="56E939F3" w14:textId="5B24DCA9" w:rsidR="003F434C" w:rsidRPr="005129D1" w:rsidRDefault="00CE32F3" w:rsidP="003F434C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ul. Sołtysowicka 19b, 51-168 Wrocław</w:t>
            </w:r>
          </w:p>
        </w:tc>
        <w:tc>
          <w:tcPr>
            <w:tcW w:w="1776" w:type="dxa"/>
            <w:shd w:val="clear" w:color="auto" w:fill="FFFFFF"/>
          </w:tcPr>
          <w:p w14:paraId="56E939F4" w14:textId="77777777" w:rsidR="003F434C" w:rsidRPr="005129D1" w:rsidRDefault="003F434C" w:rsidP="003F434C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129D1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5129D1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584" w:type="dxa"/>
            <w:shd w:val="clear" w:color="auto" w:fill="FFFFFF"/>
          </w:tcPr>
          <w:p w14:paraId="56E939F5" w14:textId="3C83410B" w:rsidR="003F434C" w:rsidRPr="005129D1" w:rsidRDefault="00CE32F3" w:rsidP="003F434C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5129D1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Poland</w:t>
            </w:r>
          </w:p>
        </w:tc>
      </w:tr>
      <w:tr w:rsidR="003F434C" w:rsidRPr="008F2D57" w14:paraId="56E939FC" w14:textId="77777777" w:rsidTr="007D3AAB">
        <w:trPr>
          <w:trHeight w:val="456"/>
        </w:trPr>
        <w:tc>
          <w:tcPr>
            <w:tcW w:w="2235" w:type="dxa"/>
            <w:shd w:val="clear" w:color="auto" w:fill="FFFFFF"/>
          </w:tcPr>
          <w:p w14:paraId="56E939F7" w14:textId="77777777" w:rsidR="003F434C" w:rsidRPr="005129D1" w:rsidRDefault="003F434C" w:rsidP="003F434C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129D1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409" w:type="dxa"/>
            <w:shd w:val="clear" w:color="auto" w:fill="FFFFFF"/>
          </w:tcPr>
          <w:p w14:paraId="36608182" w14:textId="1BC99760" w:rsidR="00CE32F3" w:rsidRPr="00916D41" w:rsidRDefault="00CE32F3" w:rsidP="00CE32F3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s-ES_tradnl"/>
              </w:rPr>
            </w:pPr>
            <w:r w:rsidRPr="00916D41">
              <w:rPr>
                <w:rFonts w:ascii="Verdana" w:hAnsi="Verdana" w:cs="Arial"/>
                <w:b/>
                <w:color w:val="002060"/>
                <w:sz w:val="20"/>
                <w:lang w:val="es-ES_tradnl"/>
              </w:rPr>
              <w:t xml:space="preserve">mgr </w:t>
            </w:r>
            <w:r w:rsidR="00916D41" w:rsidRPr="00916D41">
              <w:rPr>
                <w:rFonts w:ascii="Verdana" w:hAnsi="Verdana" w:cs="Arial"/>
                <w:b/>
                <w:color w:val="002060"/>
                <w:sz w:val="20"/>
                <w:lang w:val="es-ES_tradnl"/>
              </w:rPr>
              <w:t>Agata</w:t>
            </w:r>
            <w:r w:rsidR="000E700C">
              <w:rPr>
                <w:rFonts w:ascii="Verdana" w:hAnsi="Verdana" w:cs="Arial"/>
                <w:b/>
                <w:color w:val="002060"/>
                <w:sz w:val="20"/>
                <w:lang w:val="es-ES_tradnl"/>
              </w:rPr>
              <w:t xml:space="preserve"> Cis</w:t>
            </w:r>
            <w:r w:rsidRPr="00916D41">
              <w:rPr>
                <w:rFonts w:ascii="Verdana" w:hAnsi="Verdana" w:cs="Arial"/>
                <w:b/>
                <w:color w:val="002060"/>
                <w:sz w:val="20"/>
                <w:lang w:val="es-ES_tradnl"/>
              </w:rPr>
              <w:t>,</w:t>
            </w:r>
          </w:p>
          <w:p w14:paraId="56E939F8" w14:textId="2F553297" w:rsidR="003F434C" w:rsidRPr="00916D41" w:rsidRDefault="00CE32F3" w:rsidP="00CE32F3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s-ES_tradnl"/>
              </w:rPr>
            </w:pPr>
            <w:r w:rsidRPr="00916D41">
              <w:rPr>
                <w:rFonts w:ascii="Verdana" w:hAnsi="Verdana" w:cs="Arial"/>
                <w:b/>
                <w:color w:val="002060"/>
                <w:sz w:val="20"/>
                <w:lang w:val="es-ES_tradnl"/>
              </w:rPr>
              <w:t>Erasmus+ Contact Person</w:t>
            </w:r>
          </w:p>
        </w:tc>
        <w:tc>
          <w:tcPr>
            <w:tcW w:w="1776" w:type="dxa"/>
            <w:shd w:val="clear" w:color="auto" w:fill="FFFFFF"/>
          </w:tcPr>
          <w:p w14:paraId="56E939F9" w14:textId="77777777" w:rsidR="003F434C" w:rsidRPr="005129D1" w:rsidRDefault="003F434C" w:rsidP="003F434C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129D1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3F434C" w:rsidRPr="005129D1" w:rsidRDefault="003F434C" w:rsidP="003F434C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129D1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584" w:type="dxa"/>
            <w:shd w:val="clear" w:color="auto" w:fill="FFFFFF"/>
          </w:tcPr>
          <w:p w14:paraId="3CE9822E" w14:textId="77777777" w:rsidR="00CE32F3" w:rsidRPr="00587214" w:rsidRDefault="00CE32F3" w:rsidP="00CE32F3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US"/>
              </w:rPr>
            </w:pPr>
            <w:r w:rsidRPr="00587214">
              <w:rPr>
                <w:rFonts w:ascii="Verdana" w:hAnsi="Verdana" w:cs="Arial"/>
                <w:b/>
                <w:color w:val="002060"/>
                <w:sz w:val="20"/>
                <w:lang w:val="en-US"/>
              </w:rPr>
              <w:t>erasmus@msl.com.pl</w:t>
            </w:r>
          </w:p>
          <w:p w14:paraId="56E939FB" w14:textId="653404E9" w:rsidR="003F434C" w:rsidRPr="0047405B" w:rsidRDefault="00CE32F3" w:rsidP="00CE32F3">
            <w:pPr>
              <w:spacing w:after="0"/>
              <w:rPr>
                <w:rFonts w:ascii="Verdana" w:hAnsi="Verdana"/>
                <w:b/>
                <w:sz w:val="20"/>
                <w:lang w:val="en-GB"/>
              </w:rPr>
            </w:pPr>
            <w:r w:rsidRPr="005129D1">
              <w:rPr>
                <w:rFonts w:ascii="Verdana" w:hAnsi="Verdana" w:cs="Arial"/>
                <w:b/>
                <w:color w:val="002060"/>
                <w:sz w:val="20"/>
                <w:lang w:val="en-US"/>
              </w:rPr>
              <w:t>0048 71 324 68 62 ext. 125</w:t>
            </w:r>
          </w:p>
        </w:tc>
      </w:tr>
      <w:tr w:rsidR="003F434C" w:rsidRPr="005129D1" w14:paraId="56E93A03" w14:textId="77777777" w:rsidTr="007D3AAB">
        <w:trPr>
          <w:trHeight w:val="384"/>
        </w:trPr>
        <w:tc>
          <w:tcPr>
            <w:tcW w:w="2235" w:type="dxa"/>
            <w:shd w:val="clear" w:color="auto" w:fill="FFFFFF"/>
          </w:tcPr>
          <w:p w14:paraId="41FEFC45" w14:textId="6E20B0EA" w:rsidR="003F434C" w:rsidRDefault="003F434C" w:rsidP="003F434C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sz w:val="20"/>
                <w:lang w:val="en-GB"/>
              </w:rPr>
              <w:t>Type of enterprise</w:t>
            </w:r>
            <w:r w:rsidR="00F90F33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772FF6A4" w14:textId="77777777" w:rsidR="00F90F33" w:rsidRPr="00474BE2" w:rsidRDefault="00F90F33" w:rsidP="00F90F3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0615F8AD" w:rsidR="00F90F33" w:rsidRPr="005129D1" w:rsidRDefault="00F90F33" w:rsidP="00F90F33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409" w:type="dxa"/>
            <w:shd w:val="clear" w:color="auto" w:fill="FFFFFF"/>
          </w:tcPr>
          <w:p w14:paraId="56E93A00" w14:textId="688BFDC3" w:rsidR="003F434C" w:rsidRPr="005129D1" w:rsidRDefault="003F434C" w:rsidP="003F434C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Not applicable </w:t>
            </w:r>
          </w:p>
        </w:tc>
        <w:tc>
          <w:tcPr>
            <w:tcW w:w="1776" w:type="dxa"/>
            <w:shd w:val="clear" w:color="auto" w:fill="FFFFFF"/>
          </w:tcPr>
          <w:p w14:paraId="1FC07922" w14:textId="10E3D567" w:rsidR="003F434C" w:rsidRPr="005129D1" w:rsidRDefault="003F434C" w:rsidP="003F434C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3F434C" w:rsidRPr="005129D1" w:rsidRDefault="003F434C" w:rsidP="003F434C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129D1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584" w:type="dxa"/>
            <w:shd w:val="clear" w:color="auto" w:fill="FFFFFF"/>
          </w:tcPr>
          <w:p w14:paraId="7F97F706" w14:textId="7F2D7F52" w:rsidR="003F434C" w:rsidRPr="005129D1" w:rsidRDefault="008F2D57" w:rsidP="003F434C">
            <w:pPr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34C" w:rsidRPr="005129D1">
                  <w:rPr>
                    <w:rFonts w:ascii="Segoe UI Symbol" w:eastAsia="MS Gothic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F434C" w:rsidRPr="005129D1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3F434C" w:rsidRPr="005129D1" w:rsidRDefault="008F2D57" w:rsidP="003F434C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34C" w:rsidRPr="005129D1">
                  <w:rPr>
                    <w:rFonts w:ascii="Segoe UI Symbol" w:eastAsia="MS Gothic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F434C" w:rsidRPr="005129D1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5"/>
        <w:gridCol w:w="2409"/>
        <w:gridCol w:w="1843"/>
        <w:gridCol w:w="2517"/>
      </w:tblGrid>
      <w:tr w:rsidR="00DC52FB" w:rsidRPr="005129D1" w14:paraId="56E93A0A" w14:textId="77777777" w:rsidTr="00476190">
        <w:trPr>
          <w:trHeight w:val="371"/>
        </w:trPr>
        <w:tc>
          <w:tcPr>
            <w:tcW w:w="2235" w:type="dxa"/>
            <w:shd w:val="clear" w:color="auto" w:fill="FFFFFF"/>
          </w:tcPr>
          <w:p w14:paraId="56E93A06" w14:textId="77777777" w:rsidR="00A75662" w:rsidRPr="005129D1" w:rsidRDefault="00A75662" w:rsidP="005919C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09" w:type="dxa"/>
            <w:shd w:val="clear" w:color="auto" w:fill="FFFFFF"/>
          </w:tcPr>
          <w:p w14:paraId="56E93A07" w14:textId="1C081E36" w:rsidR="00A75662" w:rsidRPr="005129D1" w:rsidRDefault="00CE32F3" w:rsidP="005919C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US"/>
              </w:rPr>
            </w:pPr>
            <w:r w:rsidRPr="00F9223E">
              <w:rPr>
                <w:rFonts w:ascii="Verdana" w:hAnsi="Verdana"/>
                <w:b/>
                <w:bCs/>
                <w:color w:val="002060"/>
                <w:sz w:val="20"/>
                <w:highlight w:val="yellow"/>
                <w:lang w:val="en-US"/>
              </w:rPr>
              <w:t>[Please fill in with the full legal name of your University in English]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56E93A08" w14:textId="64DCEABB" w:rsidR="00A75662" w:rsidRPr="005129D1" w:rsidRDefault="0081766A" w:rsidP="005919C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F729CF" w:rsidRPr="005129D1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75662" w:rsidRPr="005129D1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517" w:type="dxa"/>
            <w:vMerge w:val="restart"/>
            <w:shd w:val="clear" w:color="auto" w:fill="FFFFFF"/>
          </w:tcPr>
          <w:p w14:paraId="56E93A09" w14:textId="2CB2D95A" w:rsidR="00A75662" w:rsidRPr="005129D1" w:rsidRDefault="00CE32F3" w:rsidP="005919C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pl-PL"/>
              </w:rPr>
            </w:pPr>
            <w:r w:rsidRPr="005129D1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[Please fill in]</w:t>
            </w:r>
          </w:p>
        </w:tc>
      </w:tr>
      <w:tr w:rsidR="00DC52FB" w:rsidRPr="005129D1" w14:paraId="56E93A11" w14:textId="77777777" w:rsidTr="00476190">
        <w:trPr>
          <w:trHeight w:val="468"/>
        </w:trPr>
        <w:tc>
          <w:tcPr>
            <w:tcW w:w="2235" w:type="dxa"/>
            <w:shd w:val="clear" w:color="auto" w:fill="FFFFFF"/>
          </w:tcPr>
          <w:p w14:paraId="56E93A0B" w14:textId="70E282AF" w:rsidR="00A75662" w:rsidRPr="005129D1" w:rsidRDefault="00713E3E" w:rsidP="005919C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D" w14:textId="165B32F9" w:rsidR="00A75662" w:rsidRPr="005129D1" w:rsidRDefault="00A75662" w:rsidP="00486F25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129D1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409" w:type="dxa"/>
            <w:shd w:val="clear" w:color="auto" w:fill="FFFFFF"/>
          </w:tcPr>
          <w:p w14:paraId="1D8B0CF8" w14:textId="77777777" w:rsidR="00073C98" w:rsidRPr="005129D1" w:rsidRDefault="00073C98" w:rsidP="00073C98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[Please fill in]</w:t>
            </w:r>
          </w:p>
          <w:p w14:paraId="56E93A0E" w14:textId="33675094" w:rsidR="00A75662" w:rsidRPr="005129D1" w:rsidRDefault="00A75662" w:rsidP="00407BB3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6E93A0F" w14:textId="77777777" w:rsidR="00A75662" w:rsidRPr="005129D1" w:rsidRDefault="00A75662" w:rsidP="005919C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17" w:type="dxa"/>
            <w:vMerge/>
            <w:shd w:val="clear" w:color="auto" w:fill="FFFFFF"/>
          </w:tcPr>
          <w:p w14:paraId="56E93A10" w14:textId="77777777" w:rsidR="00A75662" w:rsidRPr="005129D1" w:rsidRDefault="00A75662" w:rsidP="005919C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DC52FB" w:rsidRPr="00CE32F3" w14:paraId="56E93A16" w14:textId="77777777" w:rsidTr="00476190">
        <w:trPr>
          <w:trHeight w:val="559"/>
        </w:trPr>
        <w:tc>
          <w:tcPr>
            <w:tcW w:w="2235" w:type="dxa"/>
            <w:shd w:val="clear" w:color="auto" w:fill="FFFFFF"/>
          </w:tcPr>
          <w:p w14:paraId="56E93A12" w14:textId="77777777" w:rsidR="007967A9" w:rsidRPr="005129D1" w:rsidRDefault="007967A9" w:rsidP="005919C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09" w:type="dxa"/>
            <w:shd w:val="clear" w:color="auto" w:fill="FFFFFF"/>
          </w:tcPr>
          <w:p w14:paraId="56E93A13" w14:textId="30321F4E" w:rsidR="007967A9" w:rsidRPr="005129D1" w:rsidRDefault="00CE32F3" w:rsidP="005919C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603D00">
              <w:rPr>
                <w:rFonts w:ascii="Verdana" w:hAnsi="Verdana"/>
                <w:b/>
                <w:color w:val="002060"/>
                <w:sz w:val="20"/>
                <w:highlight w:val="yellow"/>
                <w:lang w:val="en-GB"/>
              </w:rPr>
              <w:t>[Please fill in with the full postal address]</w:t>
            </w:r>
          </w:p>
        </w:tc>
        <w:tc>
          <w:tcPr>
            <w:tcW w:w="1843" w:type="dxa"/>
            <w:shd w:val="clear" w:color="auto" w:fill="FFFFFF"/>
          </w:tcPr>
          <w:p w14:paraId="56E93A14" w14:textId="77777777" w:rsidR="007967A9" w:rsidRPr="005129D1" w:rsidRDefault="00A75662" w:rsidP="005919C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129D1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517" w:type="dxa"/>
            <w:shd w:val="clear" w:color="auto" w:fill="FFFFFF"/>
          </w:tcPr>
          <w:p w14:paraId="56E93A15" w14:textId="566C3E69" w:rsidR="007967A9" w:rsidRPr="005129D1" w:rsidRDefault="00CE32F3" w:rsidP="005919C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5129D1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[Please fill in]</w:t>
            </w:r>
          </w:p>
        </w:tc>
      </w:tr>
      <w:tr w:rsidR="00DC52FB" w:rsidRPr="00CE32F3" w14:paraId="56E93A1B" w14:textId="77777777" w:rsidTr="00476190">
        <w:tc>
          <w:tcPr>
            <w:tcW w:w="2235" w:type="dxa"/>
            <w:shd w:val="clear" w:color="auto" w:fill="FFFFFF"/>
          </w:tcPr>
          <w:p w14:paraId="56E93A17" w14:textId="75D5299E" w:rsidR="007967A9" w:rsidRPr="005129D1" w:rsidRDefault="00476190" w:rsidP="005919C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 xml:space="preserve">name and                                                         </w:t>
            </w:r>
            <w:r w:rsidR="007967A9" w:rsidRPr="005129D1">
              <w:rPr>
                <w:rFonts w:ascii="Verdana" w:hAnsi="Verdana" w:cs="Arial"/>
                <w:sz w:val="20"/>
                <w:lang w:val="en-GB"/>
              </w:rPr>
              <w:t>position</w:t>
            </w:r>
          </w:p>
        </w:tc>
        <w:tc>
          <w:tcPr>
            <w:tcW w:w="2409" w:type="dxa"/>
            <w:shd w:val="clear" w:color="auto" w:fill="FFFFFF"/>
          </w:tcPr>
          <w:p w14:paraId="2803B774" w14:textId="580489F5" w:rsidR="00CE32F3" w:rsidRPr="005129D1" w:rsidRDefault="00CE32F3" w:rsidP="00CE32F3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129D1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[Please fill in]</w:t>
            </w:r>
          </w:p>
          <w:p w14:paraId="56E93A18" w14:textId="2EE9D5CA" w:rsidR="00DC52FB" w:rsidRPr="005129D1" w:rsidRDefault="00DC52FB" w:rsidP="005919C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56E93A19" w14:textId="77777777" w:rsidR="007967A9" w:rsidRPr="005129D1" w:rsidRDefault="00EF398E" w:rsidP="005919C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5129D1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5129D1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517" w:type="dxa"/>
            <w:shd w:val="clear" w:color="auto" w:fill="FFFFFF"/>
          </w:tcPr>
          <w:p w14:paraId="56E93A1A" w14:textId="703EBCBA" w:rsidR="007967A9" w:rsidRPr="005129D1" w:rsidRDefault="00CE32F3" w:rsidP="0053083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US"/>
              </w:rPr>
            </w:pPr>
            <w:r w:rsidRPr="005129D1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[Please fill in]</w:t>
            </w:r>
          </w:p>
        </w:tc>
      </w:tr>
    </w:tbl>
    <w:p w14:paraId="280ABBEB" w14:textId="77777777" w:rsidR="007D3AAB" w:rsidRDefault="007D3AAB" w:rsidP="00CE32F3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</w:p>
    <w:p w14:paraId="6213C7FF" w14:textId="77777777" w:rsidR="001709A7" w:rsidRDefault="007967A9" w:rsidP="00CE32F3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lastRenderedPageBreak/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2BEC7627" w:rsidR="005D5129" w:rsidRPr="00CE32F3" w:rsidRDefault="00124689" w:rsidP="00CE32F3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0120C5F8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 xml:space="preserve">: </w:t>
      </w:r>
      <w:r w:rsidR="00587214" w:rsidRPr="00017C0C">
        <w:rPr>
          <w:rFonts w:ascii="Verdana" w:hAnsi="Verdana" w:cs="Arial"/>
          <w:lang w:val="en-GB"/>
        </w:rPr>
        <w:t>1049: Transport services, not elsewhere classified</w:t>
      </w:r>
    </w:p>
    <w:p w14:paraId="0299003C" w14:textId="7C5B9201" w:rsidR="00B453F4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="00B453F4">
        <w:rPr>
          <w:rFonts w:ascii="Verdana" w:hAnsi="Verdana" w:cs="Calibri"/>
          <w:lang w:val="en-GB"/>
        </w:rPr>
        <w:t xml:space="preserve"> </w:t>
      </w:r>
      <w:r w:rsidR="006D3DF3">
        <w:rPr>
          <w:rFonts w:ascii="Verdana" w:hAnsi="Verdana" w:cs="Arial"/>
          <w:b/>
          <w:color w:val="002060"/>
          <w:highlight w:val="yellow"/>
          <w:lang w:val="en-GB"/>
        </w:rPr>
        <w:t xml:space="preserve">[Please </w:t>
      </w:r>
      <w:r w:rsidR="00CD5BD5">
        <w:rPr>
          <w:rFonts w:ascii="Verdana" w:hAnsi="Verdana" w:cs="Arial"/>
          <w:b/>
          <w:color w:val="002060"/>
          <w:highlight w:val="yellow"/>
          <w:lang w:val="en-GB"/>
        </w:rPr>
        <w:t>indicate the relevant option</w:t>
      </w:r>
      <w:r w:rsidR="006D3DF3">
        <w:rPr>
          <w:rFonts w:ascii="Verdana" w:hAnsi="Verdana" w:cs="Arial"/>
          <w:b/>
          <w:color w:val="002060"/>
          <w:highlight w:val="yellow"/>
          <w:lang w:val="en-GB"/>
        </w:rPr>
        <w:t>]</w:t>
      </w:r>
    </w:p>
    <w:p w14:paraId="56E93A27" w14:textId="7D2BB6C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students at the receiving institution benefiting from the teaching programme: </w:t>
      </w:r>
      <w:r w:rsidR="006D3DF3">
        <w:rPr>
          <w:rFonts w:ascii="Verdana" w:hAnsi="Verdana" w:cs="Arial"/>
          <w:b/>
          <w:color w:val="002060"/>
          <w:highlight w:val="yellow"/>
          <w:lang w:val="en-GB"/>
        </w:rPr>
        <w:t>[Please fill in]</w:t>
      </w:r>
    </w:p>
    <w:p w14:paraId="56E93A28" w14:textId="28624E4D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teaching hours: </w:t>
      </w:r>
      <w:r w:rsidR="006D3DF3" w:rsidRPr="006D3DF3">
        <w:rPr>
          <w:rFonts w:ascii="Verdana" w:hAnsi="Verdana" w:cs="Calibri"/>
          <w:lang w:val="en-GB"/>
        </w:rPr>
        <w:t>8</w:t>
      </w:r>
    </w:p>
    <w:p w14:paraId="63DFBEF5" w14:textId="09D5F0E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Language of instruction: </w:t>
      </w:r>
      <w:r w:rsidR="006D3DF3">
        <w:rPr>
          <w:rFonts w:ascii="Verdana" w:hAnsi="Verdana" w:cs="Arial"/>
          <w:b/>
          <w:color w:val="002060"/>
          <w:highlight w:val="yellow"/>
          <w:lang w:val="en-GB"/>
        </w:rPr>
        <w:t>[Please fill in]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F2D5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00A8BCD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  <w:r w:rsidR="00CD521A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D3DF3" w:rsidRPr="006D3DF3">
              <w:rPr>
                <w:rFonts w:ascii="Verdana" w:hAnsi="Verdana" w:cs="Arial"/>
                <w:b/>
                <w:sz w:val="20"/>
                <w:highlight w:val="yellow"/>
                <w:lang w:val="en-GB"/>
              </w:rPr>
              <w:t>[Please fill in]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F2D5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7D6374BF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  <w:r w:rsidR="00A3650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D3DF3" w:rsidRPr="006D3DF3">
              <w:rPr>
                <w:rFonts w:ascii="Verdana" w:hAnsi="Verdana" w:cs="Arial"/>
                <w:b/>
                <w:sz w:val="20"/>
                <w:highlight w:val="yellow"/>
                <w:lang w:val="en-GB"/>
              </w:rPr>
              <w:t>[Please fill in]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F2D5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0F0432BB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  <w:r w:rsidR="00A3650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D3DF3" w:rsidRPr="006D3DF3">
              <w:rPr>
                <w:rFonts w:ascii="Verdana" w:hAnsi="Verdana" w:cs="Arial"/>
                <w:b/>
                <w:sz w:val="20"/>
                <w:highlight w:val="yellow"/>
                <w:lang w:val="en-GB"/>
              </w:rPr>
              <w:t>[Please fill in]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F2D5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377BAED5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  <w:r w:rsidR="00A3650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D3DF3" w:rsidRPr="006D3DF3">
              <w:rPr>
                <w:rFonts w:ascii="Verdana" w:hAnsi="Verdana" w:cs="Arial"/>
                <w:b/>
                <w:sz w:val="20"/>
                <w:highlight w:val="yellow"/>
                <w:lang w:val="en-GB"/>
              </w:rPr>
              <w:t>[Please fill in]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235A6E64" w:rsidR="00153B61" w:rsidRDefault="00377526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</w:t>
      </w:r>
      <w:r w:rsidRPr="00DA1A8F">
        <w:rPr>
          <w:rFonts w:ascii="Verdana" w:hAnsi="Verdana" w:cs="Calibri"/>
          <w:strike/>
          <w:sz w:val="16"/>
          <w:szCs w:val="16"/>
          <w:lang w:val="en-GB"/>
        </w:rPr>
        <w:t>enterprise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</w:t>
      </w:r>
      <w:r w:rsidRPr="00DA1A8F">
        <w:rPr>
          <w:rFonts w:ascii="Verdana" w:hAnsi="Verdana" w:cs="Calibri"/>
          <w:strike/>
          <w:sz w:val="16"/>
          <w:szCs w:val="16"/>
          <w:lang w:val="en-GB"/>
        </w:rPr>
        <w:t>enterprise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1709A7" w:rsidRPr="00FF66CC" w14:paraId="2A525C8E" w14:textId="77777777" w:rsidTr="008304DF">
        <w:trPr>
          <w:jc w:val="center"/>
        </w:trPr>
        <w:tc>
          <w:tcPr>
            <w:tcW w:w="8876" w:type="dxa"/>
            <w:shd w:val="clear" w:color="auto" w:fill="FFFFFF"/>
          </w:tcPr>
          <w:p w14:paraId="62CBC791" w14:textId="77777777" w:rsidR="001709A7" w:rsidRPr="00490F95" w:rsidRDefault="001709A7" w:rsidP="008304DF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teach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3EB3EF40" w14:textId="083FD0F5" w:rsidR="001709A7" w:rsidRPr="00490F95" w:rsidRDefault="001709A7" w:rsidP="008304D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D3DF3">
              <w:rPr>
                <w:rFonts w:ascii="Verdana" w:hAnsi="Verdana" w:cs="Arial"/>
                <w:b/>
                <w:sz w:val="20"/>
                <w:highlight w:val="yellow"/>
                <w:lang w:val="en-GB"/>
              </w:rPr>
              <w:t>[Please fill in]</w:t>
            </w:r>
          </w:p>
          <w:p w14:paraId="17EE4178" w14:textId="77777777" w:rsidR="001709A7" w:rsidRPr="00490F95" w:rsidRDefault="001709A7" w:rsidP="008304DF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4B583C3" w14:textId="77777777" w:rsidR="001709A7" w:rsidRPr="00B223B0" w:rsidRDefault="001709A7" w:rsidP="001709A7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1709A7" w:rsidRPr="00490F95" w14:paraId="79871915" w14:textId="77777777" w:rsidTr="008304DF">
        <w:trPr>
          <w:jc w:val="center"/>
        </w:trPr>
        <w:tc>
          <w:tcPr>
            <w:tcW w:w="8841" w:type="dxa"/>
            <w:shd w:val="clear" w:color="auto" w:fill="FFFFFF"/>
          </w:tcPr>
          <w:p w14:paraId="328C90F4" w14:textId="46319F87" w:rsidR="001709A7" w:rsidRPr="00490F95" w:rsidRDefault="001709A7" w:rsidP="008304DF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</w:t>
            </w:r>
            <w:r w:rsidR="004A3F2B" w:rsidRPr="004A3F2B">
              <w:rPr>
                <w:rFonts w:ascii="Verdana" w:hAnsi="Verdana" w:cs="Calibri"/>
                <w:b/>
                <w:strike/>
                <w:sz w:val="20"/>
                <w:lang w:val="en-GB"/>
              </w:rPr>
              <w:t xml:space="preserve"> enterprise</w:t>
            </w:r>
          </w:p>
          <w:p w14:paraId="55A1B48F" w14:textId="590D5C62" w:rsidR="001709A7" w:rsidRPr="00490F95" w:rsidRDefault="001709A7" w:rsidP="008304DF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AC3F41">
              <w:rPr>
                <w:rFonts w:ascii="Verdana" w:hAnsi="Verdana" w:cs="Arial"/>
                <w:b/>
                <w:sz w:val="20"/>
                <w:lang w:val="en-GB"/>
              </w:rPr>
              <w:t>Dr</w:t>
            </w:r>
            <w:r w:rsidR="00C85610" w:rsidRPr="00C85610">
              <w:rPr>
                <w:rFonts w:ascii="Verdana" w:hAnsi="Verdana" w:cs="Arial"/>
                <w:b/>
                <w:sz w:val="20"/>
                <w:lang w:val="en-GB"/>
              </w:rPr>
              <w:t xml:space="preserve"> </w:t>
            </w:r>
            <w:r w:rsidR="008F2D57">
              <w:rPr>
                <w:rFonts w:ascii="Verdana" w:hAnsi="Verdana" w:cs="Arial"/>
                <w:b/>
                <w:sz w:val="20"/>
                <w:lang w:val="en-GB"/>
              </w:rPr>
              <w:t>Stanisław ŚLUSARCZYK</w:t>
            </w:r>
            <w:bookmarkStart w:id="0" w:name="_GoBack"/>
            <w:bookmarkEnd w:id="0"/>
          </w:p>
          <w:p w14:paraId="3798BC93" w14:textId="77777777" w:rsidR="001709A7" w:rsidRPr="00490F95" w:rsidRDefault="001709A7" w:rsidP="008304DF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EDA37FC" w14:textId="77777777" w:rsidR="001709A7" w:rsidRPr="00B223B0" w:rsidRDefault="001709A7" w:rsidP="001709A7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1709A7" w:rsidRPr="00490F95" w14:paraId="12B661C7" w14:textId="77777777" w:rsidTr="008304DF">
        <w:trPr>
          <w:jc w:val="center"/>
        </w:trPr>
        <w:tc>
          <w:tcPr>
            <w:tcW w:w="8823" w:type="dxa"/>
            <w:shd w:val="clear" w:color="auto" w:fill="FFFFFF"/>
          </w:tcPr>
          <w:p w14:paraId="24A2940B" w14:textId="77777777" w:rsidR="001709A7" w:rsidRPr="00490F95" w:rsidRDefault="001709A7" w:rsidP="008304DF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0C162724" w14:textId="1B41F249" w:rsidR="001709A7" w:rsidRPr="00490F95" w:rsidRDefault="001709A7" w:rsidP="008304DF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D3DF3">
              <w:rPr>
                <w:rFonts w:ascii="Verdana" w:hAnsi="Verdana" w:cs="Arial"/>
                <w:b/>
                <w:sz w:val="20"/>
                <w:highlight w:val="yellow"/>
                <w:lang w:val="en-GB"/>
              </w:rPr>
              <w:t>[Please fill in]</w:t>
            </w:r>
          </w:p>
          <w:p w14:paraId="48E84BF2" w14:textId="77777777" w:rsidR="001709A7" w:rsidRPr="00490F95" w:rsidRDefault="001709A7" w:rsidP="008304DF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54B63" w14:textId="77777777" w:rsidR="00856CD4" w:rsidRDefault="00856CD4">
      <w:r>
        <w:separator/>
      </w:r>
    </w:p>
  </w:endnote>
  <w:endnote w:type="continuationSeparator" w:id="0">
    <w:p w14:paraId="6AC24694" w14:textId="77777777" w:rsidR="00856CD4" w:rsidRDefault="00856CD4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017F7E9B" w:rsidR="009F5B61" w:rsidRPr="002F549E" w:rsidRDefault="009F5B61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="008F5C60">
        <w:rPr>
          <w:rFonts w:ascii="Verdana" w:hAnsi="Verdana"/>
          <w:sz w:val="16"/>
          <w:szCs w:val="16"/>
          <w:lang w:val="en-GB"/>
        </w:rPr>
        <w:t xml:space="preserve"> All refere</w:t>
      </w:r>
      <w:r w:rsidRPr="002F549E">
        <w:rPr>
          <w:rFonts w:ascii="Verdana" w:hAnsi="Verdana"/>
          <w:sz w:val="16"/>
          <w:szCs w:val="16"/>
          <w:lang w:val="en-GB"/>
        </w:rPr>
        <w:t>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3F434C" w:rsidRPr="002F549E" w:rsidRDefault="003F434C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13F1CB82" w14:textId="77777777" w:rsidR="00F90F33" w:rsidRPr="002F549E" w:rsidRDefault="00F90F33" w:rsidP="00F90F33">
      <w:pPr>
        <w:pStyle w:val="Tekstprzypisukocowego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The top-level NACE sector codes are available at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71DF6CB6" w:rsidR="00153B61" w:rsidRPr="004208DA" w:rsidRDefault="00153B61" w:rsidP="00B223B0">
      <w:pPr>
        <w:pStyle w:val="Tekstprzypisukocowego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F90F3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2D5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42532" w14:textId="77777777" w:rsidR="00856CD4" w:rsidRDefault="00856CD4">
      <w:r>
        <w:separator/>
      </w:r>
    </w:p>
  </w:footnote>
  <w:footnote w:type="continuationSeparator" w:id="0">
    <w:p w14:paraId="359E6BF7" w14:textId="77777777" w:rsidR="00856CD4" w:rsidRDefault="00856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9" w14:textId="4422611D" w:rsidR="00B6735A" w:rsidRPr="00B6735A" w:rsidRDefault="00CE32F3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pl-PL" w:eastAsia="pl-PL"/>
      </w:rPr>
      <w:drawing>
        <wp:anchor distT="0" distB="0" distL="114300" distR="114300" simplePos="0" relativeHeight="251666432" behindDoc="0" locked="0" layoutInCell="1" allowOverlap="1" wp14:anchorId="56E93A64" wp14:editId="58512761">
          <wp:simplePos x="0" y="0"/>
          <wp:positionH relativeFrom="margin">
            <wp:posOffset>-42545</wp:posOffset>
          </wp:positionH>
          <wp:positionV relativeFrom="margin">
            <wp:posOffset>-915670</wp:posOffset>
          </wp:positionV>
          <wp:extent cx="1833245" cy="372110"/>
          <wp:effectExtent l="0" t="0" r="0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6E93A62" wp14:editId="6741200D">
              <wp:simplePos x="0" y="0"/>
              <wp:positionH relativeFrom="column">
                <wp:posOffset>3853815</wp:posOffset>
              </wp:positionH>
              <wp:positionV relativeFrom="paragraph">
                <wp:posOffset>7620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70" w14:textId="1B70C278" w:rsidR="00AD66BB" w:rsidRPr="002978ED" w:rsidRDefault="002978ED" w:rsidP="002978ED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74A93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N</w:t>
                          </w:r>
                          <w:r w:rsidR="000F59ED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ame SURNAME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45pt;margin-top:.6pt;width:136.1pt;height:4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70" w14:textId="1B70C278" w:rsidR="00AD66BB" w:rsidRPr="002978ED" w:rsidRDefault="002978ED" w:rsidP="002978ED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574A93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N</w:t>
                    </w:r>
                    <w:r w:rsidR="000F59ED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ame SURNAME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8E0304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22CB8AD2" w:rsidR="00E01AAA" w:rsidRPr="00AD66BB" w:rsidRDefault="00E01AAA" w:rsidP="00CE32F3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rPr>
              <w:rFonts w:ascii="Verdana" w:hAnsi="Verdana"/>
              <w:b/>
              <w:sz w:val="18"/>
              <w:szCs w:val="18"/>
              <w:lang w:val="en-GB"/>
            </w:rPr>
          </w:pP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1C3"/>
    <w:rsid w:val="000013CA"/>
    <w:rsid w:val="00001B8A"/>
    <w:rsid w:val="0000451C"/>
    <w:rsid w:val="000055F2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6F5"/>
    <w:rsid w:val="00030B0F"/>
    <w:rsid w:val="00030D4D"/>
    <w:rsid w:val="00031BF4"/>
    <w:rsid w:val="000322B4"/>
    <w:rsid w:val="0003346C"/>
    <w:rsid w:val="00034846"/>
    <w:rsid w:val="00035B93"/>
    <w:rsid w:val="000420DD"/>
    <w:rsid w:val="0004347D"/>
    <w:rsid w:val="00043DA6"/>
    <w:rsid w:val="00044ED6"/>
    <w:rsid w:val="00046C79"/>
    <w:rsid w:val="0004763F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3C98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014"/>
    <w:rsid w:val="000B538B"/>
    <w:rsid w:val="000B6149"/>
    <w:rsid w:val="000B62F1"/>
    <w:rsid w:val="000B6F98"/>
    <w:rsid w:val="000B6FE5"/>
    <w:rsid w:val="000C2E3A"/>
    <w:rsid w:val="000C302E"/>
    <w:rsid w:val="000C3FD3"/>
    <w:rsid w:val="000C588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2938"/>
    <w:rsid w:val="000E3662"/>
    <w:rsid w:val="000E700C"/>
    <w:rsid w:val="000F00CF"/>
    <w:rsid w:val="000F1813"/>
    <w:rsid w:val="000F1E63"/>
    <w:rsid w:val="000F48F1"/>
    <w:rsid w:val="000F543E"/>
    <w:rsid w:val="000F59ED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312D"/>
    <w:rsid w:val="00113423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253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DEC"/>
    <w:rsid w:val="00142E7C"/>
    <w:rsid w:val="00144275"/>
    <w:rsid w:val="0014545E"/>
    <w:rsid w:val="001507B9"/>
    <w:rsid w:val="00151D39"/>
    <w:rsid w:val="0015235B"/>
    <w:rsid w:val="00153098"/>
    <w:rsid w:val="0015351B"/>
    <w:rsid w:val="00153B61"/>
    <w:rsid w:val="0015507D"/>
    <w:rsid w:val="0015521A"/>
    <w:rsid w:val="00155F8B"/>
    <w:rsid w:val="00157579"/>
    <w:rsid w:val="00161ADF"/>
    <w:rsid w:val="0016364F"/>
    <w:rsid w:val="001640FA"/>
    <w:rsid w:val="001645EE"/>
    <w:rsid w:val="00170246"/>
    <w:rsid w:val="001709A7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1E72"/>
    <w:rsid w:val="00196A96"/>
    <w:rsid w:val="0019714E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078CD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978ED"/>
    <w:rsid w:val="002A0192"/>
    <w:rsid w:val="002A14D7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476E"/>
    <w:rsid w:val="002B5546"/>
    <w:rsid w:val="002B628A"/>
    <w:rsid w:val="002B767D"/>
    <w:rsid w:val="002C041F"/>
    <w:rsid w:val="002C075E"/>
    <w:rsid w:val="002C2644"/>
    <w:rsid w:val="002C43F7"/>
    <w:rsid w:val="002C55E2"/>
    <w:rsid w:val="002C58CC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359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34F6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571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06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0C6B"/>
    <w:rsid w:val="003E1C05"/>
    <w:rsid w:val="003E1CCA"/>
    <w:rsid w:val="003E22AE"/>
    <w:rsid w:val="003E356D"/>
    <w:rsid w:val="003E4698"/>
    <w:rsid w:val="003E4EBF"/>
    <w:rsid w:val="003E5665"/>
    <w:rsid w:val="003E68E6"/>
    <w:rsid w:val="003F1BC9"/>
    <w:rsid w:val="003F41FD"/>
    <w:rsid w:val="003F434C"/>
    <w:rsid w:val="003F5071"/>
    <w:rsid w:val="003F7613"/>
    <w:rsid w:val="00400033"/>
    <w:rsid w:val="00400CAE"/>
    <w:rsid w:val="004010EE"/>
    <w:rsid w:val="00402406"/>
    <w:rsid w:val="00403016"/>
    <w:rsid w:val="004031E7"/>
    <w:rsid w:val="004040D6"/>
    <w:rsid w:val="00407BB3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26A63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2531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498"/>
    <w:rsid w:val="004735C5"/>
    <w:rsid w:val="00473CFE"/>
    <w:rsid w:val="0047405B"/>
    <w:rsid w:val="0047490C"/>
    <w:rsid w:val="00474BE2"/>
    <w:rsid w:val="00476190"/>
    <w:rsid w:val="0047683E"/>
    <w:rsid w:val="00476FD2"/>
    <w:rsid w:val="004777BF"/>
    <w:rsid w:val="00477C0F"/>
    <w:rsid w:val="00480AA2"/>
    <w:rsid w:val="0048489E"/>
    <w:rsid w:val="00484DD2"/>
    <w:rsid w:val="00486F25"/>
    <w:rsid w:val="00490C9A"/>
    <w:rsid w:val="00490CA2"/>
    <w:rsid w:val="00490F95"/>
    <w:rsid w:val="004943F7"/>
    <w:rsid w:val="004969F1"/>
    <w:rsid w:val="004A19CA"/>
    <w:rsid w:val="004A3F2B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C7DC9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29D1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083A"/>
    <w:rsid w:val="00531A7C"/>
    <w:rsid w:val="00533B77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664B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87214"/>
    <w:rsid w:val="00590FA1"/>
    <w:rsid w:val="005919C9"/>
    <w:rsid w:val="005931F7"/>
    <w:rsid w:val="00593D06"/>
    <w:rsid w:val="00594309"/>
    <w:rsid w:val="00594729"/>
    <w:rsid w:val="00595FA2"/>
    <w:rsid w:val="005967E8"/>
    <w:rsid w:val="005970CB"/>
    <w:rsid w:val="005977C7"/>
    <w:rsid w:val="005A1D32"/>
    <w:rsid w:val="005A4856"/>
    <w:rsid w:val="005A4F12"/>
    <w:rsid w:val="005A4FF1"/>
    <w:rsid w:val="005A6207"/>
    <w:rsid w:val="005B07AA"/>
    <w:rsid w:val="005B0DDB"/>
    <w:rsid w:val="005B11B2"/>
    <w:rsid w:val="005B329E"/>
    <w:rsid w:val="005B401C"/>
    <w:rsid w:val="005B710A"/>
    <w:rsid w:val="005B71F8"/>
    <w:rsid w:val="005B77F5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E70B8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0DBE"/>
    <w:rsid w:val="00601AB7"/>
    <w:rsid w:val="00601B08"/>
    <w:rsid w:val="00601F78"/>
    <w:rsid w:val="0060255A"/>
    <w:rsid w:val="006028FD"/>
    <w:rsid w:val="00603D00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A03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00FD"/>
    <w:rsid w:val="006A11E1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3DF3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11A6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3ED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2C4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69E5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3AAB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08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576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740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56CD4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017A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304"/>
    <w:rsid w:val="008E0763"/>
    <w:rsid w:val="008E432F"/>
    <w:rsid w:val="008E677E"/>
    <w:rsid w:val="008F2AC6"/>
    <w:rsid w:val="008F2D57"/>
    <w:rsid w:val="008F4E9D"/>
    <w:rsid w:val="008F5B44"/>
    <w:rsid w:val="008F5C60"/>
    <w:rsid w:val="008F5CB4"/>
    <w:rsid w:val="008F5E15"/>
    <w:rsid w:val="008F6473"/>
    <w:rsid w:val="008F739E"/>
    <w:rsid w:val="00900A82"/>
    <w:rsid w:val="00900C5A"/>
    <w:rsid w:val="00901387"/>
    <w:rsid w:val="00902B1C"/>
    <w:rsid w:val="009037E1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6D41"/>
    <w:rsid w:val="00917038"/>
    <w:rsid w:val="0091794C"/>
    <w:rsid w:val="00920001"/>
    <w:rsid w:val="00921646"/>
    <w:rsid w:val="009241B0"/>
    <w:rsid w:val="00925BB3"/>
    <w:rsid w:val="00930553"/>
    <w:rsid w:val="009314EA"/>
    <w:rsid w:val="00931E7A"/>
    <w:rsid w:val="009349E8"/>
    <w:rsid w:val="00934F2C"/>
    <w:rsid w:val="009356D2"/>
    <w:rsid w:val="009360ED"/>
    <w:rsid w:val="00937BA5"/>
    <w:rsid w:val="009401DD"/>
    <w:rsid w:val="0094078C"/>
    <w:rsid w:val="00940D2B"/>
    <w:rsid w:val="009411ED"/>
    <w:rsid w:val="009417EE"/>
    <w:rsid w:val="009418A3"/>
    <w:rsid w:val="00942103"/>
    <w:rsid w:val="00944DE9"/>
    <w:rsid w:val="009463FC"/>
    <w:rsid w:val="009464D6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7777C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C21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4DDC"/>
    <w:rsid w:val="009D56E5"/>
    <w:rsid w:val="009E1C65"/>
    <w:rsid w:val="009E1DBD"/>
    <w:rsid w:val="009E3B2D"/>
    <w:rsid w:val="009E6FCD"/>
    <w:rsid w:val="009E7D00"/>
    <w:rsid w:val="009F41A1"/>
    <w:rsid w:val="009F517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155A6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508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15BC"/>
    <w:rsid w:val="00AA4BE2"/>
    <w:rsid w:val="00AA56A3"/>
    <w:rsid w:val="00AA696D"/>
    <w:rsid w:val="00AA6CF0"/>
    <w:rsid w:val="00AA7C13"/>
    <w:rsid w:val="00AB0C57"/>
    <w:rsid w:val="00AB1329"/>
    <w:rsid w:val="00AB23AD"/>
    <w:rsid w:val="00AB29A7"/>
    <w:rsid w:val="00AB4084"/>
    <w:rsid w:val="00AB6448"/>
    <w:rsid w:val="00AB6470"/>
    <w:rsid w:val="00AB7277"/>
    <w:rsid w:val="00AC1B51"/>
    <w:rsid w:val="00AC2ADC"/>
    <w:rsid w:val="00AC3A15"/>
    <w:rsid w:val="00AC3DDD"/>
    <w:rsid w:val="00AC3F41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AE3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131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AFC"/>
    <w:rsid w:val="00B24D10"/>
    <w:rsid w:val="00B251DF"/>
    <w:rsid w:val="00B27759"/>
    <w:rsid w:val="00B3116A"/>
    <w:rsid w:val="00B31214"/>
    <w:rsid w:val="00B31C27"/>
    <w:rsid w:val="00B33B4D"/>
    <w:rsid w:val="00B37B6A"/>
    <w:rsid w:val="00B4050A"/>
    <w:rsid w:val="00B40DFB"/>
    <w:rsid w:val="00B418E9"/>
    <w:rsid w:val="00B422F5"/>
    <w:rsid w:val="00B425C0"/>
    <w:rsid w:val="00B444A2"/>
    <w:rsid w:val="00B453F4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E5A91"/>
    <w:rsid w:val="00BF054D"/>
    <w:rsid w:val="00BF1A9D"/>
    <w:rsid w:val="00BF1EA5"/>
    <w:rsid w:val="00BF562E"/>
    <w:rsid w:val="00BF575E"/>
    <w:rsid w:val="00BF6613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837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5F22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47"/>
    <w:rsid w:val="00C807EB"/>
    <w:rsid w:val="00C80C0A"/>
    <w:rsid w:val="00C81F73"/>
    <w:rsid w:val="00C8235A"/>
    <w:rsid w:val="00C83964"/>
    <w:rsid w:val="00C83C7A"/>
    <w:rsid w:val="00C85610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21A"/>
    <w:rsid w:val="00CD5BD5"/>
    <w:rsid w:val="00CD5C17"/>
    <w:rsid w:val="00CD5E32"/>
    <w:rsid w:val="00CD7F4E"/>
    <w:rsid w:val="00CE1808"/>
    <w:rsid w:val="00CE19DE"/>
    <w:rsid w:val="00CE32F3"/>
    <w:rsid w:val="00CE38B2"/>
    <w:rsid w:val="00CE3E92"/>
    <w:rsid w:val="00CF11FF"/>
    <w:rsid w:val="00CF1237"/>
    <w:rsid w:val="00CF1298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2A7F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4E79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77C00"/>
    <w:rsid w:val="00D8022C"/>
    <w:rsid w:val="00D80714"/>
    <w:rsid w:val="00D81C07"/>
    <w:rsid w:val="00D82184"/>
    <w:rsid w:val="00D82248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1A8F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2FB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2BD0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2639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19C6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258C0"/>
    <w:rsid w:val="00F302F2"/>
    <w:rsid w:val="00F32384"/>
    <w:rsid w:val="00F33240"/>
    <w:rsid w:val="00F33743"/>
    <w:rsid w:val="00F34B03"/>
    <w:rsid w:val="00F41875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3362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29CF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0F33"/>
    <w:rsid w:val="00F9223E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3BE8"/>
    <w:rsid w:val="00FD4587"/>
    <w:rsid w:val="00FD5D67"/>
    <w:rsid w:val="00FD6590"/>
    <w:rsid w:val="00FD7C1A"/>
    <w:rsid w:val="00FE25ED"/>
    <w:rsid w:val="00FE262D"/>
    <w:rsid w:val="00FE3343"/>
    <w:rsid w:val="00FE751C"/>
    <w:rsid w:val="00FF0871"/>
    <w:rsid w:val="00FF0F95"/>
    <w:rsid w:val="00FF1622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6E939CB"/>
  <w15:docId w15:val="{AA489023-4588-42F4-AC6B-FDAFD99F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305594-F12C-45FF-9C64-9D6329422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103</TotalTime>
  <Pages>4</Pages>
  <Words>538</Words>
  <Characters>3229</Characters>
  <Application>Microsoft Office Word</Application>
  <DocSecurity>0</DocSecurity>
  <PresentationFormat>Microsoft Word 11.0</PresentationFormat>
  <Lines>26</Lines>
  <Paragraphs>7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3760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mdrewniak</cp:lastModifiedBy>
  <cp:revision>108</cp:revision>
  <cp:lastPrinted>2013-11-06T08:46:00Z</cp:lastPrinted>
  <dcterms:created xsi:type="dcterms:W3CDTF">2016-03-09T11:11:00Z</dcterms:created>
  <dcterms:modified xsi:type="dcterms:W3CDTF">2019-10-07T11:25:00Z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