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6E8E564C" w14:textId="7940079F" w:rsidR="00E91379" w:rsidRPr="00490F95" w:rsidRDefault="00E91379" w:rsidP="00E91379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Planned period of the train</w:t>
      </w:r>
      <w:r w:rsidRPr="00490F95">
        <w:rPr>
          <w:rFonts w:ascii="Verdana" w:hAnsi="Verdana" w:cs="Calibri"/>
          <w:lang w:val="en-GB"/>
        </w:rPr>
        <w:t>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proofErr w:type="spellStart"/>
      <w:r w:rsidR="00F9438F">
        <w:rPr>
          <w:rFonts w:ascii="Verdana" w:hAnsi="Verdana" w:cs="Calibri"/>
          <w:i/>
          <w:lang w:val="en-GB"/>
        </w:rPr>
        <w:t>dd</w:t>
      </w:r>
      <w:proofErr w:type="spellEnd"/>
      <w:r w:rsidR="00F9438F">
        <w:rPr>
          <w:rFonts w:ascii="Verdana" w:hAnsi="Verdana" w:cs="Calibri"/>
          <w:i/>
          <w:lang w:val="en-GB"/>
        </w:rPr>
        <w:t>/mm/</w:t>
      </w:r>
      <w:proofErr w:type="spellStart"/>
      <w:r w:rsidR="00F9438F">
        <w:rPr>
          <w:rFonts w:ascii="Verdana" w:hAnsi="Verdana" w:cs="Calibri"/>
          <w:i/>
          <w:lang w:val="en-GB"/>
        </w:rPr>
        <w:t>yy</w:t>
      </w:r>
      <w:proofErr w:type="spellEnd"/>
      <w:r w:rsidR="00F9438F">
        <w:rPr>
          <w:rFonts w:ascii="Verdana" w:hAnsi="Verdana" w:cs="Calibri"/>
          <w:i/>
          <w:lang w:val="en-GB"/>
        </w:rPr>
        <w:t xml:space="preserve"> </w:t>
      </w:r>
      <w:proofErr w:type="gramStart"/>
      <w:r w:rsidRPr="00490F95">
        <w:rPr>
          <w:rFonts w:ascii="Verdana" w:hAnsi="Verdana" w:cs="Calibri"/>
          <w:lang w:val="en-GB"/>
        </w:rPr>
        <w:t>till</w:t>
      </w:r>
      <w:proofErr w:type="gramEnd"/>
      <w:r w:rsidRPr="00490F95">
        <w:rPr>
          <w:rFonts w:ascii="Verdana" w:hAnsi="Verdana" w:cs="Calibri"/>
          <w:lang w:val="en-GB"/>
        </w:rPr>
        <w:t xml:space="preserve"> </w:t>
      </w:r>
      <w:proofErr w:type="spellStart"/>
      <w:r w:rsidR="00F9438F">
        <w:rPr>
          <w:rFonts w:ascii="Verdana" w:hAnsi="Verdana" w:cs="Calibri"/>
          <w:lang w:val="en-GB"/>
        </w:rPr>
        <w:t>dd</w:t>
      </w:r>
      <w:proofErr w:type="spellEnd"/>
      <w:r w:rsidR="00F9438F">
        <w:rPr>
          <w:rFonts w:ascii="Verdana" w:hAnsi="Verdana" w:cs="Calibri"/>
          <w:lang w:val="en-GB"/>
        </w:rPr>
        <w:t>/mm/</w:t>
      </w:r>
      <w:proofErr w:type="spellStart"/>
      <w:r w:rsidR="00F9438F">
        <w:rPr>
          <w:rFonts w:ascii="Verdana" w:hAnsi="Verdana" w:cs="Calibri"/>
          <w:lang w:val="en-GB"/>
        </w:rPr>
        <w:t>yy</w:t>
      </w:r>
      <w:proofErr w:type="spellEnd"/>
    </w:p>
    <w:p w14:paraId="65919EF6" w14:textId="77777777" w:rsidR="00E91379" w:rsidRDefault="00E91379" w:rsidP="00E91379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235C6D5D" w14:textId="408B31DB" w:rsidR="00E91379" w:rsidRDefault="00E91379" w:rsidP="00E91379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(days) – excluding travel days: </w:t>
      </w:r>
    </w:p>
    <w:p w14:paraId="1E8C3F3A" w14:textId="2BDC610D" w:rsidR="00E91379" w:rsidRDefault="00E91379" w:rsidP="00E91379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8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78"/>
        <w:gridCol w:w="2212"/>
        <w:gridCol w:w="2259"/>
        <w:gridCol w:w="2274"/>
      </w:tblGrid>
      <w:tr w:rsidR="00377526" w:rsidRPr="007673FA" w14:paraId="5D72C54D" w14:textId="77777777" w:rsidTr="00D810A9">
        <w:trPr>
          <w:trHeight w:val="326"/>
        </w:trPr>
        <w:tc>
          <w:tcPr>
            <w:tcW w:w="2178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12" w:type="dxa"/>
            <w:shd w:val="clear" w:color="auto" w:fill="FFFFFF"/>
          </w:tcPr>
          <w:p w14:paraId="5D72C54A" w14:textId="70BAF52D" w:rsidR="00377526" w:rsidRPr="007673FA" w:rsidRDefault="00377526" w:rsidP="0067405D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59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274" w:type="dxa"/>
            <w:shd w:val="clear" w:color="auto" w:fill="FFFFFF"/>
          </w:tcPr>
          <w:p w14:paraId="5D72C54C" w14:textId="4F5CA939" w:rsidR="00377526" w:rsidRPr="007673FA" w:rsidRDefault="00377526" w:rsidP="00E91379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CD7AB2">
        <w:trPr>
          <w:trHeight w:val="688"/>
        </w:trPr>
        <w:tc>
          <w:tcPr>
            <w:tcW w:w="2178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12" w:type="dxa"/>
            <w:shd w:val="clear" w:color="auto" w:fill="FFFFFF"/>
          </w:tcPr>
          <w:p w14:paraId="5D72C54F" w14:textId="395F2FD2" w:rsidR="00377526" w:rsidRPr="00E91379" w:rsidRDefault="00377526" w:rsidP="00E91379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</w:p>
        </w:tc>
        <w:tc>
          <w:tcPr>
            <w:tcW w:w="2259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274" w:type="dxa"/>
            <w:shd w:val="clear" w:color="auto" w:fill="FFFFFF"/>
          </w:tcPr>
          <w:p w14:paraId="5D72C551" w14:textId="30D4BC83" w:rsidR="00377526" w:rsidRPr="007673FA" w:rsidRDefault="00377526" w:rsidP="00E91379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D810A9">
        <w:tc>
          <w:tcPr>
            <w:tcW w:w="2178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12" w:type="dxa"/>
            <w:shd w:val="clear" w:color="auto" w:fill="FFFFFF"/>
          </w:tcPr>
          <w:p w14:paraId="5D72C554" w14:textId="77D4CA3B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59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74" w:type="dxa"/>
            <w:shd w:val="clear" w:color="auto" w:fill="FFFFFF"/>
          </w:tcPr>
          <w:p w14:paraId="5D72C556" w14:textId="7987C931" w:rsidR="00377526" w:rsidRPr="007673FA" w:rsidRDefault="00F9438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2019/2020</w:t>
            </w:r>
          </w:p>
        </w:tc>
      </w:tr>
      <w:tr w:rsidR="00CC707F" w:rsidRPr="007673FA" w14:paraId="5D72C55C" w14:textId="77777777" w:rsidTr="00D810A9">
        <w:tc>
          <w:tcPr>
            <w:tcW w:w="2178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745" w:type="dxa"/>
            <w:gridSpan w:val="3"/>
            <w:shd w:val="clear" w:color="auto" w:fill="FFFFFF"/>
          </w:tcPr>
          <w:p w14:paraId="5D72C55B" w14:textId="680A8D1F" w:rsidR="00CC707F" w:rsidRPr="007673FA" w:rsidRDefault="00CC707F" w:rsidP="00E91379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893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127"/>
        <w:gridCol w:w="2409"/>
        <w:gridCol w:w="1776"/>
        <w:gridCol w:w="2619"/>
      </w:tblGrid>
      <w:tr w:rsidR="00D810A9" w:rsidRPr="00F9438F" w14:paraId="03A617A5" w14:textId="77777777" w:rsidTr="00D810A9">
        <w:trPr>
          <w:trHeight w:val="314"/>
        </w:trPr>
        <w:tc>
          <w:tcPr>
            <w:tcW w:w="2127" w:type="dxa"/>
            <w:shd w:val="clear" w:color="auto" w:fill="FFFFFF"/>
          </w:tcPr>
          <w:p w14:paraId="55D065B6" w14:textId="77777777" w:rsidR="00D810A9" w:rsidRPr="005129D1" w:rsidRDefault="00D810A9" w:rsidP="007154BF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804" w:type="dxa"/>
            <w:gridSpan w:val="3"/>
            <w:shd w:val="clear" w:color="auto" w:fill="FFFFFF"/>
          </w:tcPr>
          <w:p w14:paraId="36DAD18E" w14:textId="77777777" w:rsidR="00D810A9" w:rsidRPr="005129D1" w:rsidRDefault="00D810A9" w:rsidP="007154BF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The International University of Logistics and Transport in Wrocław</w:t>
            </w:r>
          </w:p>
        </w:tc>
      </w:tr>
      <w:tr w:rsidR="00D810A9" w:rsidRPr="00CE32F3" w14:paraId="705C53E3" w14:textId="77777777" w:rsidTr="00D810A9">
        <w:trPr>
          <w:trHeight w:val="410"/>
        </w:trPr>
        <w:tc>
          <w:tcPr>
            <w:tcW w:w="2127" w:type="dxa"/>
            <w:shd w:val="clear" w:color="auto" w:fill="FFFFFF"/>
          </w:tcPr>
          <w:p w14:paraId="15E5CD5E" w14:textId="77777777" w:rsidR="00D810A9" w:rsidRPr="005129D1" w:rsidRDefault="00D810A9" w:rsidP="007154BF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Pr="005129D1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5129D1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2C043A02" w14:textId="77777777" w:rsidR="00D810A9" w:rsidRPr="005129D1" w:rsidRDefault="00D810A9" w:rsidP="007154BF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129D1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409" w:type="dxa"/>
            <w:shd w:val="clear" w:color="auto" w:fill="FFFFFF"/>
          </w:tcPr>
          <w:p w14:paraId="393234AC" w14:textId="77777777" w:rsidR="00D810A9" w:rsidRPr="005129D1" w:rsidRDefault="00D810A9" w:rsidP="007154BF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WROCLAW16</w:t>
            </w:r>
          </w:p>
        </w:tc>
        <w:tc>
          <w:tcPr>
            <w:tcW w:w="1776" w:type="dxa"/>
            <w:shd w:val="clear" w:color="auto" w:fill="FFFFFF"/>
          </w:tcPr>
          <w:p w14:paraId="561B6B12" w14:textId="77777777" w:rsidR="00D810A9" w:rsidRPr="005129D1" w:rsidRDefault="00D810A9" w:rsidP="007154BF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sz w:val="20"/>
                <w:lang w:val="en-GB"/>
              </w:rPr>
              <w:t>Faculty/ Department</w:t>
            </w:r>
          </w:p>
        </w:tc>
        <w:tc>
          <w:tcPr>
            <w:tcW w:w="2619" w:type="dxa"/>
            <w:shd w:val="clear" w:color="auto" w:fill="FFFFFF"/>
          </w:tcPr>
          <w:p w14:paraId="74E78167" w14:textId="77777777" w:rsidR="00D810A9" w:rsidRPr="005129D1" w:rsidRDefault="00D810A9" w:rsidP="007154BF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Logistics and Transport Department</w:t>
            </w:r>
          </w:p>
        </w:tc>
      </w:tr>
      <w:tr w:rsidR="00D810A9" w:rsidRPr="005129D1" w14:paraId="10315269" w14:textId="77777777" w:rsidTr="00D810A9">
        <w:trPr>
          <w:trHeight w:val="472"/>
        </w:trPr>
        <w:tc>
          <w:tcPr>
            <w:tcW w:w="2127" w:type="dxa"/>
            <w:shd w:val="clear" w:color="auto" w:fill="FFFFFF"/>
          </w:tcPr>
          <w:p w14:paraId="210B14E4" w14:textId="77777777" w:rsidR="00D810A9" w:rsidRPr="005129D1" w:rsidRDefault="00D810A9" w:rsidP="007154BF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09" w:type="dxa"/>
            <w:shd w:val="clear" w:color="auto" w:fill="FFFFFF"/>
          </w:tcPr>
          <w:p w14:paraId="412D382F" w14:textId="77777777" w:rsidR="00D810A9" w:rsidRPr="005129D1" w:rsidRDefault="00D810A9" w:rsidP="007154BF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gramStart"/>
            <w:r w:rsidRPr="005129D1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ul</w:t>
            </w:r>
            <w:proofErr w:type="gramEnd"/>
            <w:r w:rsidRPr="005129D1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. Sołtysowicka 19b, 51-168 Wrocław</w:t>
            </w:r>
          </w:p>
        </w:tc>
        <w:tc>
          <w:tcPr>
            <w:tcW w:w="1776" w:type="dxa"/>
            <w:shd w:val="clear" w:color="auto" w:fill="FFFFFF"/>
          </w:tcPr>
          <w:p w14:paraId="7ED1363E" w14:textId="77777777" w:rsidR="00D810A9" w:rsidRPr="005129D1" w:rsidRDefault="00D810A9" w:rsidP="007154BF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129D1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5129D1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619" w:type="dxa"/>
            <w:shd w:val="clear" w:color="auto" w:fill="FFFFFF"/>
          </w:tcPr>
          <w:p w14:paraId="3B1ADA31" w14:textId="77777777" w:rsidR="00D810A9" w:rsidRPr="005129D1" w:rsidRDefault="00D810A9" w:rsidP="007154BF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5129D1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Poland</w:t>
            </w:r>
          </w:p>
        </w:tc>
      </w:tr>
      <w:tr w:rsidR="00D810A9" w:rsidRPr="00F9438F" w14:paraId="72FEE7AC" w14:textId="77777777" w:rsidTr="00D810A9">
        <w:trPr>
          <w:trHeight w:val="456"/>
        </w:trPr>
        <w:tc>
          <w:tcPr>
            <w:tcW w:w="2127" w:type="dxa"/>
            <w:shd w:val="clear" w:color="auto" w:fill="FFFFFF"/>
          </w:tcPr>
          <w:p w14:paraId="4F3339FF" w14:textId="77777777" w:rsidR="00D810A9" w:rsidRPr="005129D1" w:rsidRDefault="00D810A9" w:rsidP="007154BF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129D1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409" w:type="dxa"/>
            <w:shd w:val="clear" w:color="auto" w:fill="FFFFFF"/>
          </w:tcPr>
          <w:p w14:paraId="7B44B9C9" w14:textId="1E528E1F" w:rsidR="00D810A9" w:rsidRPr="00CD7AB2" w:rsidRDefault="00D810A9" w:rsidP="007154BF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s-ES_tradnl"/>
              </w:rPr>
            </w:pPr>
            <w:r w:rsidRPr="00CD7AB2">
              <w:rPr>
                <w:rFonts w:ascii="Verdana" w:hAnsi="Verdana" w:cs="Arial"/>
                <w:b/>
                <w:color w:val="002060"/>
                <w:sz w:val="20"/>
                <w:lang w:val="es-ES_tradnl"/>
              </w:rPr>
              <w:t xml:space="preserve">mgr </w:t>
            </w:r>
            <w:r w:rsidR="00CD7AB2" w:rsidRPr="00CD7AB2">
              <w:rPr>
                <w:rFonts w:ascii="Verdana" w:hAnsi="Verdana" w:cs="Arial"/>
                <w:b/>
                <w:color w:val="002060"/>
                <w:sz w:val="20"/>
                <w:lang w:val="es-ES_tradnl"/>
              </w:rPr>
              <w:t>Agata</w:t>
            </w:r>
            <w:r w:rsidR="003E7CA9">
              <w:rPr>
                <w:rFonts w:ascii="Verdana" w:hAnsi="Verdana" w:cs="Arial"/>
                <w:b/>
                <w:color w:val="002060"/>
                <w:sz w:val="20"/>
                <w:lang w:val="es-ES_tradnl"/>
              </w:rPr>
              <w:t xml:space="preserve"> Cis</w:t>
            </w:r>
            <w:r w:rsidRPr="00CD7AB2">
              <w:rPr>
                <w:rFonts w:ascii="Verdana" w:hAnsi="Verdana" w:cs="Arial"/>
                <w:b/>
                <w:color w:val="002060"/>
                <w:sz w:val="20"/>
                <w:lang w:val="es-ES_tradnl"/>
              </w:rPr>
              <w:t>,</w:t>
            </w:r>
          </w:p>
          <w:p w14:paraId="16983F2B" w14:textId="77777777" w:rsidR="00D810A9" w:rsidRPr="00CD7AB2" w:rsidRDefault="00D810A9" w:rsidP="007154BF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s-ES_tradnl"/>
              </w:rPr>
            </w:pPr>
            <w:r w:rsidRPr="00CD7AB2">
              <w:rPr>
                <w:rFonts w:ascii="Verdana" w:hAnsi="Verdana" w:cs="Arial"/>
                <w:b/>
                <w:color w:val="002060"/>
                <w:sz w:val="20"/>
                <w:lang w:val="es-ES_tradnl"/>
              </w:rPr>
              <w:t>Erasmus+ Contact Person</w:t>
            </w:r>
          </w:p>
        </w:tc>
        <w:tc>
          <w:tcPr>
            <w:tcW w:w="1776" w:type="dxa"/>
            <w:shd w:val="clear" w:color="auto" w:fill="FFFFFF"/>
          </w:tcPr>
          <w:p w14:paraId="69BC24DE" w14:textId="77777777" w:rsidR="00D810A9" w:rsidRPr="005129D1" w:rsidRDefault="00D810A9" w:rsidP="007154BF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129D1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71DF4717" w14:textId="77777777" w:rsidR="00D810A9" w:rsidRPr="005129D1" w:rsidRDefault="00D810A9" w:rsidP="007154BF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129D1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619" w:type="dxa"/>
            <w:shd w:val="clear" w:color="auto" w:fill="FFFFFF"/>
          </w:tcPr>
          <w:p w14:paraId="1DB73385" w14:textId="77777777" w:rsidR="00D810A9" w:rsidRPr="00587214" w:rsidRDefault="00D810A9" w:rsidP="007154BF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US"/>
              </w:rPr>
            </w:pPr>
            <w:r w:rsidRPr="00587214">
              <w:rPr>
                <w:rFonts w:ascii="Verdana" w:hAnsi="Verdana" w:cs="Arial"/>
                <w:b/>
                <w:color w:val="002060"/>
                <w:sz w:val="20"/>
                <w:lang w:val="en-US"/>
              </w:rPr>
              <w:t>erasmus@msl.com.pl</w:t>
            </w:r>
          </w:p>
          <w:p w14:paraId="18403A07" w14:textId="77777777" w:rsidR="00D810A9" w:rsidRPr="0047405B" w:rsidRDefault="00D810A9" w:rsidP="007154BF">
            <w:pPr>
              <w:spacing w:after="0"/>
              <w:rPr>
                <w:rFonts w:ascii="Verdana" w:hAnsi="Verdana"/>
                <w:b/>
                <w:sz w:val="20"/>
                <w:lang w:val="en-GB"/>
              </w:rPr>
            </w:pPr>
            <w:r w:rsidRPr="005129D1">
              <w:rPr>
                <w:rFonts w:ascii="Verdana" w:hAnsi="Verdana" w:cs="Arial"/>
                <w:b/>
                <w:color w:val="002060"/>
                <w:sz w:val="20"/>
                <w:lang w:val="en-US"/>
              </w:rPr>
              <w:t>0048 71 324 68 62 ext. 125</w:t>
            </w:r>
          </w:p>
        </w:tc>
      </w:tr>
    </w:tbl>
    <w:p w14:paraId="5D72C575" w14:textId="77777777" w:rsidR="00377526" w:rsidRPr="00A12AF0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US"/>
        </w:rPr>
      </w:pPr>
    </w:p>
    <w:p w14:paraId="5D72C576" w14:textId="3FC11E57" w:rsidR="00377526" w:rsidRPr="0067405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highlight w:val="green"/>
          <w:lang w:val="en-GB"/>
        </w:rPr>
      </w:pPr>
      <w:r w:rsidRPr="0067405D">
        <w:rPr>
          <w:rFonts w:ascii="Verdana" w:hAnsi="Verdana" w:cs="Arial"/>
          <w:b/>
          <w:color w:val="002060"/>
          <w:szCs w:val="24"/>
          <w:highlight w:val="green"/>
          <w:lang w:val="en-GB"/>
        </w:rPr>
        <w:t xml:space="preserve">The Receiving Institution / </w:t>
      </w:r>
      <w:r w:rsidRPr="0067405D">
        <w:rPr>
          <w:rFonts w:ascii="Verdana" w:hAnsi="Verdana" w:cs="Arial"/>
          <w:b/>
          <w:strike/>
          <w:color w:val="002060"/>
          <w:szCs w:val="24"/>
          <w:highlight w:val="green"/>
          <w:lang w:val="en-GB"/>
        </w:rPr>
        <w:t>Enterprise</w:t>
      </w:r>
      <w:r w:rsidR="009F2721" w:rsidRPr="0067405D">
        <w:rPr>
          <w:rStyle w:val="Odwoanieprzypisukocowego"/>
          <w:rFonts w:ascii="Verdana" w:hAnsi="Verdana" w:cs="Arial"/>
          <w:b/>
          <w:color w:val="002060"/>
          <w:szCs w:val="24"/>
          <w:highlight w:val="green"/>
          <w:lang w:val="en-GB"/>
        </w:rPr>
        <w:endnoteReference w:id="6"/>
      </w:r>
    </w:p>
    <w:tbl>
      <w:tblPr>
        <w:tblW w:w="889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27"/>
        <w:gridCol w:w="2126"/>
        <w:gridCol w:w="1843"/>
        <w:gridCol w:w="2800"/>
      </w:tblGrid>
      <w:tr w:rsidR="00D810A9" w:rsidRPr="0067405D" w14:paraId="3EBC074B" w14:textId="77777777" w:rsidTr="00D810A9">
        <w:trPr>
          <w:trHeight w:val="371"/>
        </w:trPr>
        <w:tc>
          <w:tcPr>
            <w:tcW w:w="2127" w:type="dxa"/>
            <w:shd w:val="clear" w:color="auto" w:fill="FFFFFF"/>
          </w:tcPr>
          <w:p w14:paraId="4C7DC3A1" w14:textId="77777777" w:rsidR="00D810A9" w:rsidRPr="0067405D" w:rsidRDefault="00D810A9" w:rsidP="007154BF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highlight w:val="green"/>
                <w:lang w:val="en-GB"/>
              </w:rPr>
            </w:pPr>
            <w:r w:rsidRPr="0067405D">
              <w:rPr>
                <w:rFonts w:ascii="Verdana" w:hAnsi="Verdana" w:cs="Arial"/>
                <w:sz w:val="20"/>
                <w:highlight w:val="green"/>
                <w:lang w:val="en-GB"/>
              </w:rPr>
              <w:t>Name</w:t>
            </w:r>
          </w:p>
        </w:tc>
        <w:tc>
          <w:tcPr>
            <w:tcW w:w="2126" w:type="dxa"/>
            <w:shd w:val="clear" w:color="auto" w:fill="FFFFFF"/>
          </w:tcPr>
          <w:p w14:paraId="0FC6CD49" w14:textId="77777777" w:rsidR="00D810A9" w:rsidRPr="0067405D" w:rsidRDefault="00D810A9" w:rsidP="007154BF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highlight w:val="green"/>
                <w:lang w:val="en-US"/>
              </w:rPr>
            </w:pPr>
            <w:r w:rsidRPr="0067405D">
              <w:rPr>
                <w:rFonts w:ascii="Verdana" w:hAnsi="Verdana"/>
                <w:b/>
                <w:bCs/>
                <w:color w:val="002060"/>
                <w:sz w:val="20"/>
                <w:highlight w:val="green"/>
                <w:lang w:val="en-US"/>
              </w:rPr>
              <w:t>[Please fill in with the full legal name of your University in English]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58BE1C2B" w14:textId="77777777" w:rsidR="00D810A9" w:rsidRPr="0067405D" w:rsidRDefault="00D810A9" w:rsidP="007154BF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highlight w:val="green"/>
                <w:lang w:val="en-GB"/>
              </w:rPr>
            </w:pPr>
            <w:r w:rsidRPr="0067405D">
              <w:rPr>
                <w:rFonts w:ascii="Verdana" w:hAnsi="Verdana" w:cs="Arial"/>
                <w:sz w:val="20"/>
                <w:highlight w:val="green"/>
                <w:lang w:val="en-GB"/>
              </w:rPr>
              <w:t>Faculty/ Department</w:t>
            </w:r>
          </w:p>
        </w:tc>
        <w:tc>
          <w:tcPr>
            <w:tcW w:w="2800" w:type="dxa"/>
            <w:vMerge w:val="restart"/>
            <w:shd w:val="clear" w:color="auto" w:fill="FFFFFF"/>
          </w:tcPr>
          <w:p w14:paraId="104B95BC" w14:textId="77777777" w:rsidR="00D810A9" w:rsidRPr="0067405D" w:rsidRDefault="00D810A9" w:rsidP="007154BF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highlight w:val="green"/>
                <w:lang w:val="pl-PL"/>
              </w:rPr>
            </w:pPr>
            <w:r w:rsidRPr="0067405D">
              <w:rPr>
                <w:rFonts w:ascii="Verdana" w:hAnsi="Verdana" w:cs="Arial"/>
                <w:b/>
                <w:color w:val="002060"/>
                <w:sz w:val="20"/>
                <w:highlight w:val="green"/>
                <w:lang w:val="en-GB"/>
              </w:rPr>
              <w:t>[Please fill in]</w:t>
            </w:r>
          </w:p>
        </w:tc>
      </w:tr>
      <w:tr w:rsidR="00D810A9" w:rsidRPr="0067405D" w14:paraId="0FC108C4" w14:textId="77777777" w:rsidTr="00D810A9">
        <w:trPr>
          <w:trHeight w:val="468"/>
        </w:trPr>
        <w:tc>
          <w:tcPr>
            <w:tcW w:w="2127" w:type="dxa"/>
            <w:shd w:val="clear" w:color="auto" w:fill="FFFFFF"/>
          </w:tcPr>
          <w:p w14:paraId="4E70925A" w14:textId="77777777" w:rsidR="00D810A9" w:rsidRPr="0067405D" w:rsidRDefault="00D810A9" w:rsidP="007154BF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highlight w:val="green"/>
                <w:lang w:val="en-GB"/>
              </w:rPr>
            </w:pPr>
            <w:r w:rsidRPr="0067405D">
              <w:rPr>
                <w:rFonts w:ascii="Verdana" w:hAnsi="Verdana" w:cs="Arial"/>
                <w:sz w:val="20"/>
                <w:highlight w:val="green"/>
                <w:lang w:val="en-GB"/>
              </w:rPr>
              <w:t>Erasmus code</w:t>
            </w:r>
          </w:p>
          <w:p w14:paraId="4FAB52D2" w14:textId="77777777" w:rsidR="00D810A9" w:rsidRPr="0067405D" w:rsidRDefault="00D810A9" w:rsidP="007154BF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6"/>
                <w:szCs w:val="16"/>
                <w:highlight w:val="green"/>
                <w:lang w:val="en-GB"/>
              </w:rPr>
            </w:pPr>
            <w:r w:rsidRPr="0067405D">
              <w:rPr>
                <w:rFonts w:ascii="Verdana" w:hAnsi="Verdana" w:cs="Arial"/>
                <w:sz w:val="16"/>
                <w:szCs w:val="16"/>
                <w:highlight w:val="green"/>
                <w:lang w:val="en-GB"/>
              </w:rPr>
              <w:t>(if applicable)</w:t>
            </w:r>
          </w:p>
        </w:tc>
        <w:tc>
          <w:tcPr>
            <w:tcW w:w="2126" w:type="dxa"/>
            <w:shd w:val="clear" w:color="auto" w:fill="FFFFFF"/>
          </w:tcPr>
          <w:p w14:paraId="7A95311B" w14:textId="77777777" w:rsidR="00D810A9" w:rsidRPr="0067405D" w:rsidRDefault="00D810A9" w:rsidP="007154BF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highlight w:val="green"/>
                <w:lang w:val="en-GB"/>
              </w:rPr>
            </w:pPr>
            <w:r w:rsidRPr="0067405D">
              <w:rPr>
                <w:rFonts w:ascii="Verdana" w:hAnsi="Verdana" w:cs="Arial"/>
                <w:b/>
                <w:color w:val="002060"/>
                <w:sz w:val="20"/>
                <w:highlight w:val="green"/>
                <w:lang w:val="en-GB"/>
              </w:rPr>
              <w:t>[Please fill in]</w:t>
            </w:r>
          </w:p>
        </w:tc>
        <w:tc>
          <w:tcPr>
            <w:tcW w:w="1843" w:type="dxa"/>
            <w:vMerge/>
            <w:shd w:val="clear" w:color="auto" w:fill="FFFFFF"/>
          </w:tcPr>
          <w:p w14:paraId="4889CB73" w14:textId="77777777" w:rsidR="00D810A9" w:rsidRPr="0067405D" w:rsidRDefault="00D810A9" w:rsidP="007154BF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highlight w:val="green"/>
                <w:lang w:val="en-GB"/>
              </w:rPr>
            </w:pPr>
          </w:p>
        </w:tc>
        <w:tc>
          <w:tcPr>
            <w:tcW w:w="2800" w:type="dxa"/>
            <w:vMerge/>
            <w:shd w:val="clear" w:color="auto" w:fill="FFFFFF"/>
          </w:tcPr>
          <w:p w14:paraId="694ED151" w14:textId="77777777" w:rsidR="00D810A9" w:rsidRPr="0067405D" w:rsidRDefault="00D810A9" w:rsidP="007154BF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highlight w:val="green"/>
                <w:lang w:val="en-GB"/>
              </w:rPr>
            </w:pPr>
          </w:p>
        </w:tc>
      </w:tr>
      <w:tr w:rsidR="00D810A9" w:rsidRPr="0067405D" w14:paraId="37CB24E1" w14:textId="77777777" w:rsidTr="00D810A9">
        <w:trPr>
          <w:trHeight w:val="559"/>
        </w:trPr>
        <w:tc>
          <w:tcPr>
            <w:tcW w:w="2127" w:type="dxa"/>
            <w:shd w:val="clear" w:color="auto" w:fill="FFFFFF"/>
          </w:tcPr>
          <w:p w14:paraId="7B79EFBC" w14:textId="77777777" w:rsidR="00D810A9" w:rsidRPr="0067405D" w:rsidRDefault="00D810A9" w:rsidP="007154BF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highlight w:val="green"/>
                <w:lang w:val="en-GB"/>
              </w:rPr>
            </w:pPr>
            <w:r w:rsidRPr="0067405D">
              <w:rPr>
                <w:rFonts w:ascii="Verdana" w:hAnsi="Verdana" w:cs="Arial"/>
                <w:sz w:val="20"/>
                <w:highlight w:val="green"/>
                <w:lang w:val="en-GB"/>
              </w:rPr>
              <w:t>Address</w:t>
            </w:r>
          </w:p>
        </w:tc>
        <w:tc>
          <w:tcPr>
            <w:tcW w:w="2126" w:type="dxa"/>
            <w:shd w:val="clear" w:color="auto" w:fill="FFFFFF"/>
          </w:tcPr>
          <w:p w14:paraId="0FEF09C5" w14:textId="77777777" w:rsidR="00D810A9" w:rsidRPr="0067405D" w:rsidRDefault="00D810A9" w:rsidP="007154BF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highlight w:val="green"/>
                <w:lang w:val="en-GB"/>
              </w:rPr>
            </w:pPr>
            <w:r w:rsidRPr="0067405D">
              <w:rPr>
                <w:rFonts w:ascii="Verdana" w:hAnsi="Verdana"/>
                <w:b/>
                <w:color w:val="002060"/>
                <w:sz w:val="20"/>
                <w:highlight w:val="green"/>
                <w:lang w:val="en-GB"/>
              </w:rPr>
              <w:t>[Please fill in with the full postal address]</w:t>
            </w:r>
          </w:p>
        </w:tc>
        <w:tc>
          <w:tcPr>
            <w:tcW w:w="1843" w:type="dxa"/>
            <w:shd w:val="clear" w:color="auto" w:fill="FFFFFF"/>
          </w:tcPr>
          <w:p w14:paraId="60567174" w14:textId="77777777" w:rsidR="00D810A9" w:rsidRPr="0067405D" w:rsidRDefault="00D810A9" w:rsidP="007154BF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highlight w:val="green"/>
                <w:lang w:val="en-GB"/>
              </w:rPr>
            </w:pPr>
            <w:r w:rsidRPr="0067405D">
              <w:rPr>
                <w:rFonts w:ascii="Verdana" w:hAnsi="Verdana" w:cs="Arial"/>
                <w:sz w:val="20"/>
                <w:highlight w:val="green"/>
                <w:lang w:val="en-GB"/>
              </w:rPr>
              <w:t>Country/</w:t>
            </w:r>
            <w:r w:rsidRPr="0067405D">
              <w:rPr>
                <w:rFonts w:ascii="Verdana" w:hAnsi="Verdana" w:cs="Arial"/>
                <w:sz w:val="20"/>
                <w:highlight w:val="green"/>
                <w:lang w:val="en-GB"/>
              </w:rPr>
              <w:br/>
              <w:t>Country code</w:t>
            </w:r>
          </w:p>
        </w:tc>
        <w:tc>
          <w:tcPr>
            <w:tcW w:w="2800" w:type="dxa"/>
            <w:shd w:val="clear" w:color="auto" w:fill="FFFFFF"/>
          </w:tcPr>
          <w:p w14:paraId="6F4B5364" w14:textId="77777777" w:rsidR="00D810A9" w:rsidRPr="0067405D" w:rsidRDefault="00D810A9" w:rsidP="007154BF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20"/>
                <w:highlight w:val="green"/>
                <w:lang w:val="en-GB"/>
              </w:rPr>
            </w:pPr>
            <w:r w:rsidRPr="0067405D">
              <w:rPr>
                <w:rFonts w:ascii="Verdana" w:hAnsi="Verdana" w:cs="Arial"/>
                <w:b/>
                <w:color w:val="002060"/>
                <w:sz w:val="20"/>
                <w:highlight w:val="green"/>
                <w:lang w:val="en-GB"/>
              </w:rPr>
              <w:t>[Please fill in]</w:t>
            </w:r>
          </w:p>
        </w:tc>
      </w:tr>
      <w:tr w:rsidR="00D810A9" w:rsidRPr="0067405D" w14:paraId="711185F4" w14:textId="77777777" w:rsidTr="00D810A9">
        <w:tc>
          <w:tcPr>
            <w:tcW w:w="2127" w:type="dxa"/>
            <w:shd w:val="clear" w:color="auto" w:fill="FFFFFF"/>
          </w:tcPr>
          <w:p w14:paraId="0752A7D4" w14:textId="77777777" w:rsidR="00D810A9" w:rsidRPr="0067405D" w:rsidRDefault="00D810A9" w:rsidP="007154BF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highlight w:val="green"/>
                <w:lang w:val="en-GB"/>
              </w:rPr>
            </w:pPr>
            <w:r w:rsidRPr="0067405D">
              <w:rPr>
                <w:rFonts w:ascii="Verdana" w:hAnsi="Verdana" w:cs="Arial"/>
                <w:sz w:val="20"/>
                <w:highlight w:val="green"/>
                <w:lang w:val="en-GB"/>
              </w:rPr>
              <w:t>Contact person</w:t>
            </w:r>
            <w:r w:rsidRPr="0067405D">
              <w:rPr>
                <w:rFonts w:ascii="Verdana" w:hAnsi="Verdana" w:cs="Arial"/>
                <w:sz w:val="20"/>
                <w:highlight w:val="green"/>
                <w:lang w:val="en-GB"/>
              </w:rPr>
              <w:br/>
              <w:t>name and position</w:t>
            </w:r>
          </w:p>
        </w:tc>
        <w:tc>
          <w:tcPr>
            <w:tcW w:w="2126" w:type="dxa"/>
            <w:shd w:val="clear" w:color="auto" w:fill="FFFFFF"/>
          </w:tcPr>
          <w:p w14:paraId="08FD2C90" w14:textId="77777777" w:rsidR="00D810A9" w:rsidRPr="0067405D" w:rsidRDefault="00D810A9" w:rsidP="007154BF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highlight w:val="green"/>
                <w:lang w:val="en-GB"/>
              </w:rPr>
            </w:pPr>
            <w:r w:rsidRPr="0067405D">
              <w:rPr>
                <w:rFonts w:ascii="Verdana" w:hAnsi="Verdana" w:cs="Arial"/>
                <w:b/>
                <w:color w:val="002060"/>
                <w:sz w:val="20"/>
                <w:highlight w:val="green"/>
                <w:lang w:val="en-GB"/>
              </w:rPr>
              <w:t>[Please fill in]</w:t>
            </w:r>
          </w:p>
          <w:p w14:paraId="73A33ACB" w14:textId="77777777" w:rsidR="00D810A9" w:rsidRPr="0067405D" w:rsidRDefault="00D810A9" w:rsidP="007154BF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highlight w:val="green"/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58137D93" w14:textId="77777777" w:rsidR="00D810A9" w:rsidRPr="0067405D" w:rsidRDefault="00D810A9" w:rsidP="007154BF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20"/>
                <w:highlight w:val="green"/>
                <w:lang w:val="fr-BE"/>
              </w:rPr>
            </w:pPr>
            <w:r w:rsidRPr="0067405D">
              <w:rPr>
                <w:rFonts w:ascii="Verdana" w:hAnsi="Verdana" w:cs="Arial"/>
                <w:sz w:val="20"/>
                <w:highlight w:val="green"/>
                <w:lang w:val="fr-BE"/>
              </w:rPr>
              <w:t>Contact person</w:t>
            </w:r>
            <w:r w:rsidRPr="0067405D">
              <w:rPr>
                <w:rFonts w:ascii="Verdana" w:hAnsi="Verdana" w:cs="Arial"/>
                <w:sz w:val="20"/>
                <w:highlight w:val="green"/>
                <w:lang w:val="fr-BE"/>
              </w:rPr>
              <w:br/>
              <w:t>e-mail / phone</w:t>
            </w:r>
          </w:p>
        </w:tc>
        <w:tc>
          <w:tcPr>
            <w:tcW w:w="2800" w:type="dxa"/>
            <w:shd w:val="clear" w:color="auto" w:fill="FFFFFF"/>
          </w:tcPr>
          <w:p w14:paraId="7EC545BE" w14:textId="77777777" w:rsidR="00D810A9" w:rsidRPr="0067405D" w:rsidRDefault="00D810A9" w:rsidP="007154BF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highlight w:val="green"/>
                <w:lang w:val="en-US"/>
              </w:rPr>
            </w:pPr>
            <w:r w:rsidRPr="0067405D">
              <w:rPr>
                <w:rFonts w:ascii="Verdana" w:hAnsi="Verdana" w:cs="Arial"/>
                <w:b/>
                <w:color w:val="002060"/>
                <w:sz w:val="20"/>
                <w:highlight w:val="green"/>
                <w:lang w:val="en-GB"/>
              </w:rPr>
              <w:t>[Please fill in]</w:t>
            </w:r>
          </w:p>
        </w:tc>
      </w:tr>
      <w:tr w:rsidR="00D810A9" w:rsidRPr="005129D1" w14:paraId="5398347E" w14:textId="77777777" w:rsidTr="00D810A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4CCC43" w14:textId="77777777" w:rsidR="00D810A9" w:rsidRPr="0067405D" w:rsidRDefault="00D810A9" w:rsidP="007154B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highlight w:val="green"/>
                <w:lang w:val="en-GB"/>
              </w:rPr>
            </w:pPr>
            <w:r w:rsidRPr="0067405D">
              <w:rPr>
                <w:rFonts w:ascii="Verdana" w:hAnsi="Verdana" w:cs="Arial"/>
                <w:sz w:val="20"/>
                <w:highlight w:val="green"/>
                <w:lang w:val="en-GB"/>
              </w:rPr>
              <w:t>Type of enterprise:</w:t>
            </w:r>
          </w:p>
          <w:p w14:paraId="45451276" w14:textId="77777777" w:rsidR="00D810A9" w:rsidRPr="0067405D" w:rsidRDefault="00D810A9" w:rsidP="007154B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highlight w:val="green"/>
                <w:lang w:val="en-GB"/>
              </w:rPr>
            </w:pPr>
            <w:r w:rsidRPr="0067405D">
              <w:rPr>
                <w:rFonts w:ascii="Verdana" w:hAnsi="Verdana" w:cs="Arial"/>
                <w:sz w:val="20"/>
                <w:highlight w:val="green"/>
                <w:lang w:val="en-GB"/>
              </w:rPr>
              <w:t>NACE code</w:t>
            </w:r>
            <w:r w:rsidRPr="0067405D">
              <w:rPr>
                <w:rStyle w:val="Odwoanieprzypisukocowego"/>
                <w:rFonts w:ascii="Verdana" w:hAnsi="Verdana" w:cs="Arial"/>
                <w:sz w:val="20"/>
                <w:highlight w:val="green"/>
                <w:lang w:val="en-GB"/>
              </w:rPr>
              <w:t xml:space="preserve"> </w:t>
            </w:r>
            <w:r w:rsidRPr="0067405D">
              <w:rPr>
                <w:rStyle w:val="Odwoanieprzypisukocowego"/>
                <w:rFonts w:ascii="Verdana" w:hAnsi="Verdana" w:cs="Arial"/>
                <w:sz w:val="20"/>
                <w:highlight w:val="green"/>
                <w:lang w:val="en-GB"/>
              </w:rPr>
              <w:endnoteReference w:id="7"/>
            </w:r>
          </w:p>
          <w:p w14:paraId="05E216D5" w14:textId="77777777" w:rsidR="00D810A9" w:rsidRPr="0067405D" w:rsidRDefault="00D810A9" w:rsidP="007154BF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6"/>
                <w:szCs w:val="16"/>
                <w:highlight w:val="green"/>
                <w:lang w:val="en-GB"/>
              </w:rPr>
            </w:pPr>
            <w:r w:rsidRPr="0067405D">
              <w:rPr>
                <w:rFonts w:ascii="Verdana" w:hAnsi="Verdana" w:cs="Arial"/>
                <w:sz w:val="16"/>
                <w:szCs w:val="16"/>
                <w:highlight w:val="green"/>
                <w:lang w:val="en-GB"/>
              </w:rPr>
              <w:t>(if applicable)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929450" w14:textId="77777777" w:rsidR="00D810A9" w:rsidRPr="0067405D" w:rsidRDefault="00D810A9" w:rsidP="007154BF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highlight w:val="green"/>
                <w:lang w:val="en-GB"/>
              </w:rPr>
            </w:pPr>
            <w:r w:rsidRPr="0067405D">
              <w:rPr>
                <w:rFonts w:ascii="Verdana" w:hAnsi="Verdana" w:cs="Arial"/>
                <w:b/>
                <w:color w:val="002060"/>
                <w:sz w:val="20"/>
                <w:highlight w:val="green"/>
                <w:lang w:val="en-GB"/>
              </w:rPr>
              <w:t xml:space="preserve">Not applicable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509DFA" w14:textId="77777777" w:rsidR="00D810A9" w:rsidRPr="0067405D" w:rsidRDefault="00D810A9" w:rsidP="007154BF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highlight w:val="green"/>
                <w:lang w:val="en-US"/>
              </w:rPr>
            </w:pPr>
            <w:r w:rsidRPr="0067405D">
              <w:rPr>
                <w:rFonts w:ascii="Verdana" w:hAnsi="Verdana" w:cs="Arial"/>
                <w:sz w:val="20"/>
                <w:highlight w:val="green"/>
                <w:lang w:val="en-US"/>
              </w:rPr>
              <w:t>Size of enterprise</w:t>
            </w:r>
          </w:p>
          <w:p w14:paraId="2EC93C4A" w14:textId="77777777" w:rsidR="00D810A9" w:rsidRPr="0067405D" w:rsidRDefault="00D810A9" w:rsidP="007154BF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6"/>
                <w:szCs w:val="16"/>
                <w:highlight w:val="green"/>
                <w:lang w:val="en-US"/>
              </w:rPr>
            </w:pPr>
            <w:r w:rsidRPr="0067405D">
              <w:rPr>
                <w:rFonts w:ascii="Verdana" w:hAnsi="Verdana" w:cs="Arial"/>
                <w:sz w:val="16"/>
                <w:szCs w:val="16"/>
                <w:highlight w:val="green"/>
                <w:lang w:val="en-US"/>
              </w:rPr>
              <w:t>(if applicable)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1AACC2" w14:textId="77777777" w:rsidR="00D810A9" w:rsidRPr="0067405D" w:rsidRDefault="00210A99" w:rsidP="007154BF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highlight w:val="green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highlight w:val="green"/>
                  <w:lang w:val="en-GB"/>
                </w:rPr>
                <w:id w:val="-92341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0A9" w:rsidRPr="0067405D">
                  <w:rPr>
                    <w:rFonts w:ascii="MS Gothic" w:eastAsia="MS Gothic" w:hAnsi="MS Gothic" w:cs="Arial" w:hint="eastAsia"/>
                    <w:sz w:val="16"/>
                    <w:szCs w:val="16"/>
                    <w:highlight w:val="green"/>
                    <w:lang w:val="en-GB"/>
                  </w:rPr>
                  <w:t>☐</w:t>
                </w:r>
              </w:sdtContent>
            </w:sdt>
            <w:r w:rsidR="00D810A9" w:rsidRPr="0067405D">
              <w:rPr>
                <w:rFonts w:ascii="Verdana" w:hAnsi="Verdana" w:cs="Arial"/>
                <w:sz w:val="16"/>
                <w:szCs w:val="16"/>
                <w:highlight w:val="green"/>
                <w:lang w:val="en-GB"/>
              </w:rPr>
              <w:t>&lt;250 employees</w:t>
            </w:r>
          </w:p>
          <w:p w14:paraId="0F62926E" w14:textId="77777777" w:rsidR="00D810A9" w:rsidRPr="00431577" w:rsidRDefault="00210A99" w:rsidP="007154BF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highlight w:val="green"/>
                  <w:lang w:val="en-GB"/>
                </w:rPr>
                <w:id w:val="-180075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0A9" w:rsidRPr="0067405D">
                  <w:rPr>
                    <w:rFonts w:ascii="MS Gothic" w:eastAsia="MS Gothic" w:hAnsi="MS Gothic" w:cs="Arial" w:hint="eastAsia"/>
                    <w:sz w:val="16"/>
                    <w:szCs w:val="16"/>
                    <w:highlight w:val="green"/>
                    <w:lang w:val="en-GB"/>
                  </w:rPr>
                  <w:t>☐</w:t>
                </w:r>
              </w:sdtContent>
            </w:sdt>
            <w:r w:rsidR="00D810A9" w:rsidRPr="0067405D">
              <w:rPr>
                <w:rFonts w:ascii="Verdana" w:hAnsi="Verdana" w:cs="Arial"/>
                <w:sz w:val="16"/>
                <w:szCs w:val="16"/>
                <w:highlight w:val="green"/>
                <w:lang w:val="en-GB"/>
              </w:rPr>
              <w:t>&gt;250 employees</w:t>
            </w:r>
          </w:p>
        </w:tc>
      </w:tr>
    </w:tbl>
    <w:p w14:paraId="5844C603" w14:textId="77777777" w:rsidR="00D810A9" w:rsidRDefault="00D810A9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</w:p>
    <w:p w14:paraId="5D72C597" w14:textId="77777777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</w:t>
      </w:r>
      <w:proofErr w:type="gramStart"/>
      <w:r>
        <w:rPr>
          <w:rFonts w:ascii="Verdana" w:hAnsi="Verdana" w:cs="Arial"/>
          <w:sz w:val="20"/>
          <w:lang w:val="en-GB"/>
        </w:rPr>
        <w:t>end notes</w:t>
      </w:r>
      <w:proofErr w:type="gramEnd"/>
      <w:r>
        <w:rPr>
          <w:rFonts w:ascii="Verdana" w:hAnsi="Verdana" w:cs="Arial"/>
          <w:sz w:val="20"/>
          <w:lang w:val="en-GB"/>
        </w:rPr>
        <w:t xml:space="preserve"> on page 3.  </w:t>
      </w:r>
    </w:p>
    <w:p w14:paraId="19919A95" w14:textId="68F069DE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CD7AB2">
        <w:rPr>
          <w:rFonts w:ascii="Verdana" w:hAnsi="Verdana" w:cs="Calibri"/>
          <w:b/>
          <w:color w:val="002060"/>
          <w:sz w:val="28"/>
          <w:lang w:val="en-GB"/>
        </w:rPr>
        <w:lastRenderedPageBreak/>
        <w:t>.</w:t>
      </w: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3B51CFC0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 xml:space="preserve">: </w:t>
      </w:r>
      <w:r w:rsidR="00336481">
        <w:rPr>
          <w:rFonts w:ascii="Verdana" w:hAnsi="Verdana" w:cs="Arial"/>
          <w:b/>
          <w:color w:val="002060"/>
          <w:sz w:val="20"/>
          <w:lang w:val="en-GB"/>
        </w:rPr>
        <w:t>English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9438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4278315" w14:textId="6FF0C73D" w:rsidR="003E2846" w:rsidRDefault="003E2846" w:rsidP="003E2846">
            <w:pPr>
              <w:pStyle w:val="Akapitzlist"/>
              <w:spacing w:before="240" w:after="12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Overall objectives of the mobility:</w:t>
            </w:r>
          </w:p>
          <w:p w14:paraId="03186C4B" w14:textId="77777777" w:rsidR="003E2846" w:rsidRDefault="003E2846" w:rsidP="003E2846">
            <w:pPr>
              <w:pStyle w:val="Akapitzlist"/>
              <w:spacing w:before="240" w:after="120"/>
              <w:rPr>
                <w:rFonts w:ascii="Verdana" w:hAnsi="Verdana" w:cs="Calibri"/>
                <w:b/>
                <w:sz w:val="18"/>
                <w:szCs w:val="18"/>
              </w:rPr>
            </w:pPr>
          </w:p>
          <w:p w14:paraId="5D72C59D" w14:textId="77777777" w:rsidR="00D302B8" w:rsidRPr="00482A4F" w:rsidRDefault="00D302B8" w:rsidP="0067405D">
            <w:pPr>
              <w:pStyle w:val="Akapitzlist"/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</w:tc>
      </w:tr>
      <w:tr w:rsidR="00377526" w:rsidRPr="00F9438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9F5F4FF" w14:textId="5EE16B66" w:rsidR="008F1CA2" w:rsidRDefault="00377526" w:rsidP="003E2846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  <w:r w:rsidR="00A12AF0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1C2ACF3" w14:textId="77777777" w:rsidR="004C05A9" w:rsidRDefault="004C05A9" w:rsidP="003E2846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3E70ACB2" w:rsidR="00104E22" w:rsidRPr="004C05A9" w:rsidRDefault="00104E22" w:rsidP="0067405D">
            <w:pPr>
              <w:pStyle w:val="Akapitzlist"/>
              <w:spacing w:before="240" w:after="120"/>
              <w:rPr>
                <w:rFonts w:ascii="Verdana" w:hAnsi="Verdana" w:cs="Calibri"/>
                <w:b/>
                <w:sz w:val="20"/>
                <w:lang w:val="en-US"/>
              </w:rPr>
            </w:pPr>
          </w:p>
        </w:tc>
      </w:tr>
      <w:tr w:rsidR="00377526" w:rsidRPr="00F9438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35CF3483" w:rsidR="00D302B8" w:rsidRPr="004C05A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C05A9"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 w:rsidRPr="004C05A9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  <w:r w:rsidR="00A12AF0" w:rsidRPr="004C05A9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600958A2" w14:textId="77777777" w:rsidR="008F1CA2" w:rsidRPr="004C05A9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1DF5965F" w:rsidR="00196E4C" w:rsidRPr="004C05A9" w:rsidRDefault="00196E4C" w:rsidP="0067405D">
            <w:pPr>
              <w:pStyle w:val="Akapitzlist"/>
              <w:spacing w:before="240" w:after="120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377526" w:rsidRPr="00F9438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2705056F" w:rsidR="00377526" w:rsidRPr="004C05A9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C05A9"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 w:rsidRPr="004C05A9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4C05A9">
              <w:rPr>
                <w:rFonts w:ascii="Verdana" w:hAnsi="Verdana" w:cs="Calibri"/>
                <w:b/>
                <w:sz w:val="20"/>
                <w:lang w:val="is-IS"/>
              </w:rPr>
              <w:t>(e.g. on the professional development of the staff member and on both institutions</w:t>
            </w:r>
            <w:r w:rsidR="00404952" w:rsidRPr="004C05A9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 w:rsidRPr="004C05A9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  <w:r w:rsidR="00A12AF0" w:rsidRPr="004C05A9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5EED0D0" w14:textId="77777777" w:rsidR="005F4ECD" w:rsidRPr="004C05A9" w:rsidRDefault="005F4ECD" w:rsidP="00D97FE7">
            <w:pPr>
              <w:spacing w:before="240"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5D72C5A3" w14:textId="2629CC7A" w:rsidR="005F4ECD" w:rsidRPr="004C05A9" w:rsidRDefault="005F4ECD" w:rsidP="0067405D">
            <w:pPr>
              <w:pStyle w:val="Akapitzlist"/>
              <w:spacing w:before="240" w:after="120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</w:tbl>
    <w:p w14:paraId="5D72C5A5" w14:textId="77777777" w:rsidR="00377526" w:rsidRPr="003E7CA9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US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</w:t>
      </w:r>
      <w:r w:rsidRPr="007F5740">
        <w:rPr>
          <w:rFonts w:ascii="Verdana" w:hAnsi="Verdana" w:cs="Calibri"/>
          <w:strike/>
          <w:sz w:val="16"/>
          <w:szCs w:val="16"/>
          <w:lang w:val="en-GB"/>
        </w:rPr>
        <w:t xml:space="preserve">enterprise </w:t>
      </w:r>
      <w:r w:rsidRPr="004A4118">
        <w:rPr>
          <w:rFonts w:ascii="Verdana" w:hAnsi="Verdana" w:cs="Calibri"/>
          <w:sz w:val="16"/>
          <w:szCs w:val="16"/>
          <w:lang w:val="en-GB"/>
        </w:rPr>
        <w:t>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proofErr w:type="gramStart"/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  <w:proofErr w:type="gramEnd"/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F9438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535B1391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  <w:r w:rsidR="00A12AF0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5B6BF05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="007F5740" w:rsidRPr="007F5740">
              <w:rPr>
                <w:rFonts w:ascii="Verdana" w:hAnsi="Verdana" w:cs="Calibri"/>
                <w:b/>
                <w:strike/>
                <w:sz w:val="20"/>
                <w:lang w:val="en-GB"/>
              </w:rPr>
              <w:t xml:space="preserve"> enterprise</w:t>
            </w:r>
          </w:p>
          <w:p w14:paraId="1003C138" w14:textId="37046B49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lastRenderedPageBreak/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A12AF0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210A99" w:rsidRPr="00210A99">
              <w:rPr>
                <w:rFonts w:ascii="Verdana" w:hAnsi="Verdana" w:cs="Calibri"/>
                <w:b/>
                <w:sz w:val="20"/>
                <w:lang w:val="en-GB"/>
              </w:rPr>
              <w:t>Dr Stanisław ŚLUSARCZYK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E825360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763DF8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763DF8" w:rsidRPr="00C5466A">
              <w:rPr>
                <w:rFonts w:ascii="Verdana" w:hAnsi="Verdana" w:cs="Arial"/>
                <w:b/>
                <w:color w:val="002060"/>
                <w:sz w:val="20"/>
                <w:highlight w:val="green"/>
                <w:lang w:val="en-GB"/>
              </w:rPr>
              <w:t>[Please fill in]</w:t>
            </w:r>
            <w:bookmarkStart w:id="0" w:name="_GoBack"/>
            <w:bookmarkEnd w:id="0"/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3276814" w:rsidR="00EF398E" w:rsidRPr="008F1CA2" w:rsidRDefault="00E91379" w:rsidP="00E91379">
      <w:pPr>
        <w:tabs>
          <w:tab w:val="left" w:pos="1785"/>
        </w:tabs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ab/>
      </w: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54C23" w14:textId="77777777" w:rsidR="00613225" w:rsidRDefault="00613225">
      <w:r>
        <w:separator/>
      </w:r>
    </w:p>
  </w:endnote>
  <w:endnote w:type="continuationSeparator" w:id="0">
    <w:p w14:paraId="158CF037" w14:textId="77777777" w:rsidR="00613225" w:rsidRDefault="00613225">
      <w:r>
        <w:continuationSeparator/>
      </w:r>
    </w:p>
  </w:endnote>
  <w:endnote w:id="1">
    <w:p w14:paraId="456AE310" w14:textId="3095A951" w:rsidR="00D810A9" w:rsidRPr="002A2E71" w:rsidRDefault="00D97FE7" w:rsidP="00D810A9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should be used and adjusted to fit both activity types</w:t>
      </w:r>
      <w:proofErr w:type="gramEnd"/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D810A9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D810A9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80A961D" w14:textId="77777777" w:rsidR="00D810A9" w:rsidRPr="002F549E" w:rsidRDefault="00D810A9" w:rsidP="00D810A9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</w:t>
      </w:r>
      <w:proofErr w:type="gramStart"/>
      <w:r w:rsidRPr="002F549E">
        <w:rPr>
          <w:rFonts w:ascii="Verdana" w:hAnsi="Verdana"/>
          <w:sz w:val="16"/>
          <w:szCs w:val="16"/>
          <w:lang w:val="en-GB"/>
        </w:rPr>
        <w:t>has been awarded</w:t>
      </w:r>
      <w:proofErr w:type="gramEnd"/>
      <w:r w:rsidRPr="002F549E">
        <w:rPr>
          <w:rFonts w:ascii="Verdana" w:hAnsi="Verdana"/>
          <w:sz w:val="16"/>
          <w:szCs w:val="16"/>
          <w:lang w:val="en-GB"/>
        </w:rPr>
        <w:t xml:space="preserve"> with the Erasmus Charter for Higher Education receives. It is only applicable to higher education institutions located in Programme Countries.</w:t>
      </w:r>
    </w:p>
  </w:endnote>
  <w:endnote w:id="5">
    <w:p w14:paraId="092DAE48" w14:textId="77777777" w:rsidR="00D810A9" w:rsidRPr="002F549E" w:rsidRDefault="00D810A9" w:rsidP="00D810A9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99FD2" w:rsidR="009F2721" w:rsidRDefault="009F2721" w:rsidP="00D810A9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="00293A0B">
        <w:rPr>
          <w:rFonts w:ascii="Verdana" w:hAnsi="Verdana"/>
          <w:sz w:val="16"/>
          <w:szCs w:val="16"/>
          <w:lang w:val="en-GB"/>
        </w:rPr>
        <w:t xml:space="preserve"> All refere</w:t>
      </w:r>
      <w:r w:rsidRPr="002A2E71">
        <w:rPr>
          <w:rFonts w:ascii="Verdana" w:hAnsi="Verdana"/>
          <w:sz w:val="16"/>
          <w:szCs w:val="16"/>
          <w:lang w:val="en-GB"/>
        </w:rPr>
        <w:t>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2E3CAB4F" w14:textId="3AF01AE2" w:rsidR="00D810A9" w:rsidRDefault="00D810A9" w:rsidP="00D810A9">
      <w:pPr>
        <w:pStyle w:val="Tekstprzypisukocowego"/>
        <w:spacing w:after="100"/>
        <w:jc w:val="left"/>
        <w:rPr>
          <w:rStyle w:val="Hipercze"/>
          <w:rFonts w:ascii="Verdana" w:hAnsi="Verdana"/>
          <w:sz w:val="16"/>
          <w:szCs w:val="16"/>
          <w:lang w:val="en-GB"/>
        </w:rPr>
      </w:pPr>
      <w:r w:rsidRPr="00D810A9">
        <w:rPr>
          <w:rStyle w:val="Odwoanieprzypisukocowego"/>
          <w:rFonts w:ascii="Verdana" w:hAnsi="Verdana"/>
          <w:sz w:val="16"/>
          <w:szCs w:val="16"/>
          <w:lang w:val="en-US"/>
        </w:rPr>
        <w:t>7</w:t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are available at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  <w:p w14:paraId="197310CA" w14:textId="5C0471E6" w:rsidR="00D810A9" w:rsidRPr="00D810A9" w:rsidRDefault="00D810A9" w:rsidP="00D810A9">
      <w:pPr>
        <w:pStyle w:val="Tekstprzypisukocowego"/>
        <w:spacing w:after="100"/>
        <w:jc w:val="left"/>
        <w:rPr>
          <w:rFonts w:ascii="Verdana" w:hAnsi="Verdana"/>
          <w:color w:val="0000FF"/>
          <w:sz w:val="16"/>
          <w:szCs w:val="16"/>
          <w:u w:val="single"/>
          <w:lang w:val="en-GB"/>
        </w:rPr>
      </w:pPr>
      <w:r w:rsidRPr="00D810A9">
        <w:rPr>
          <w:rStyle w:val="Odwoanieprzypisukocowego"/>
          <w:rFonts w:ascii="Verdana" w:hAnsi="Verdana"/>
          <w:sz w:val="16"/>
          <w:szCs w:val="16"/>
          <w:lang w:val="en-US"/>
        </w:rPr>
        <w:t>8</w:t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electronic signatures 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may be accepted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 of the country of the sending institution (in the case of mobility with Partner Countries: the national legislation of the Programme Country).</w:t>
      </w:r>
      <w:r w:rsidR="007F5740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BA3C63">
        <w:rPr>
          <w:rFonts w:ascii="Verdana" w:hAnsi="Verdana"/>
          <w:sz w:val="16"/>
          <w:szCs w:val="16"/>
          <w:lang w:val="en-GB"/>
        </w:rPr>
        <w:t xml:space="preserve">Certificates of attendance </w:t>
      </w:r>
      <w:proofErr w:type="gramStart"/>
      <w:r w:rsidRPr="00BA3C63">
        <w:rPr>
          <w:rFonts w:ascii="Verdana" w:hAnsi="Verdana"/>
          <w:sz w:val="16"/>
          <w:szCs w:val="16"/>
          <w:lang w:val="en-GB"/>
        </w:rPr>
        <w:t>can be provided</w:t>
      </w:r>
      <w:proofErr w:type="gramEnd"/>
      <w:r w:rsidRPr="00BA3C63">
        <w:rPr>
          <w:rFonts w:ascii="Verdana" w:hAnsi="Verdana"/>
          <w:sz w:val="16"/>
          <w:szCs w:val="16"/>
          <w:lang w:val="en-GB"/>
        </w:rPr>
        <w:t xml:space="preserve">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  <w:endnote w:id="7">
    <w:p w14:paraId="112297E6" w14:textId="77777777" w:rsidR="00D810A9" w:rsidRPr="002A2E71" w:rsidRDefault="00D810A9" w:rsidP="00D810A9">
      <w:pPr>
        <w:pStyle w:val="Tekstprzypisukocowego"/>
        <w:spacing w:after="0"/>
        <w:jc w:val="left"/>
        <w:rPr>
          <w:rFonts w:ascii="Verdana" w:hAnsi="Verdana"/>
          <w:sz w:val="16"/>
          <w:szCs w:val="16"/>
          <w:lang w:val="en-GB"/>
        </w:rPr>
      </w:pPr>
    </w:p>
  </w:endnote>
  <w:endnote w:id="8">
    <w:p w14:paraId="2A32932D" w14:textId="257B8D32" w:rsidR="008F1CA2" w:rsidRPr="008F1CA2" w:rsidRDefault="008F1CA2" w:rsidP="00D810A9">
      <w:pPr>
        <w:pStyle w:val="Tekstprzypisukocowego"/>
        <w:spacing w:after="0"/>
        <w:rPr>
          <w:rFonts w:ascii="Verdana" w:hAnsi="Verdana"/>
          <w:sz w:val="16"/>
          <w:szCs w:val="16"/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0A9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CA533" w14:textId="77777777" w:rsidR="00613225" w:rsidRDefault="00613225">
      <w:r>
        <w:separator/>
      </w:r>
    </w:p>
  </w:footnote>
  <w:footnote w:type="continuationSeparator" w:id="0">
    <w:p w14:paraId="63458BD2" w14:textId="77777777" w:rsidR="00613225" w:rsidRDefault="00613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4C87F214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D72C5C9" wp14:editId="4DF6A2E4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65ECD4C" w:rsidR="00E01AAA" w:rsidRPr="00967BFC" w:rsidRDefault="00D810A9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224DC06">
                    <wp:simplePos x="0" y="0"/>
                    <wp:positionH relativeFrom="column">
                      <wp:posOffset>-676910</wp:posOffset>
                    </wp:positionH>
                    <wp:positionV relativeFrom="paragraph">
                      <wp:posOffset>66675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117813" w:rsidR="00AD66BB" w:rsidRPr="00AD66BB" w:rsidRDefault="00A11F24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11F24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NAME AND SURNAME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3pt;margin-top:5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KLkUyTdAAAACw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117813" w:rsidR="00AD66BB" w:rsidRPr="00AD66BB" w:rsidRDefault="00A11F24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11F24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NAME AND SURNAME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0A469EA8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1C5DA4"/>
    <w:multiLevelType w:val="hybridMultilevel"/>
    <w:tmpl w:val="35821C76"/>
    <w:lvl w:ilvl="0" w:tplc="39280B3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8C03229"/>
    <w:multiLevelType w:val="hybridMultilevel"/>
    <w:tmpl w:val="F5985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3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7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0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8F3192"/>
    <w:multiLevelType w:val="hybridMultilevel"/>
    <w:tmpl w:val="BE02F9AE"/>
    <w:lvl w:ilvl="0" w:tplc="39280B3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4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2D4CE5"/>
    <w:multiLevelType w:val="hybridMultilevel"/>
    <w:tmpl w:val="67EA0808"/>
    <w:lvl w:ilvl="0" w:tplc="39280B3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40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3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5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6" w15:restartNumberingAfterBreak="0">
    <w:nsid w:val="662B3E14"/>
    <w:multiLevelType w:val="hybridMultilevel"/>
    <w:tmpl w:val="F9FCD9BE"/>
    <w:lvl w:ilvl="0" w:tplc="39280B3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8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B53BAC"/>
    <w:multiLevelType w:val="hybridMultilevel"/>
    <w:tmpl w:val="D876A6FC"/>
    <w:lvl w:ilvl="0" w:tplc="39280B3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0"/>
  </w:num>
  <w:num w:numId="4">
    <w:abstractNumId w:val="29"/>
  </w:num>
  <w:num w:numId="5">
    <w:abstractNumId w:val="22"/>
  </w:num>
  <w:num w:numId="6">
    <w:abstractNumId w:val="28"/>
  </w:num>
  <w:num w:numId="7">
    <w:abstractNumId w:val="45"/>
  </w:num>
  <w:num w:numId="8">
    <w:abstractNumId w:val="47"/>
  </w:num>
  <w:num w:numId="9">
    <w:abstractNumId w:val="26"/>
  </w:num>
  <w:num w:numId="10">
    <w:abstractNumId w:val="44"/>
  </w:num>
  <w:num w:numId="11">
    <w:abstractNumId w:val="42"/>
  </w:num>
  <w:num w:numId="12">
    <w:abstractNumId w:val="33"/>
  </w:num>
  <w:num w:numId="13">
    <w:abstractNumId w:val="40"/>
  </w:num>
  <w:num w:numId="14">
    <w:abstractNumId w:val="21"/>
  </w:num>
  <w:num w:numId="15">
    <w:abstractNumId w:val="27"/>
  </w:num>
  <w:num w:numId="16">
    <w:abstractNumId w:val="17"/>
  </w:num>
  <w:num w:numId="17">
    <w:abstractNumId w:val="23"/>
  </w:num>
  <w:num w:numId="18">
    <w:abstractNumId w:val="48"/>
  </w:num>
  <w:num w:numId="19">
    <w:abstractNumId w:val="36"/>
  </w:num>
  <w:num w:numId="20">
    <w:abstractNumId w:val="19"/>
  </w:num>
  <w:num w:numId="21">
    <w:abstractNumId w:val="30"/>
  </w:num>
  <w:num w:numId="22">
    <w:abstractNumId w:val="31"/>
  </w:num>
  <w:num w:numId="23">
    <w:abstractNumId w:val="34"/>
  </w:num>
  <w:num w:numId="24">
    <w:abstractNumId w:val="4"/>
  </w:num>
  <w:num w:numId="25">
    <w:abstractNumId w:val="7"/>
  </w:num>
  <w:num w:numId="26">
    <w:abstractNumId w:val="38"/>
  </w:num>
  <w:num w:numId="27">
    <w:abstractNumId w:val="18"/>
  </w:num>
  <w:num w:numId="28">
    <w:abstractNumId w:val="11"/>
  </w:num>
  <w:num w:numId="29">
    <w:abstractNumId w:val="41"/>
  </w:num>
  <w:num w:numId="30">
    <w:abstractNumId w:val="37"/>
  </w:num>
  <w:num w:numId="31">
    <w:abstractNumId w:val="25"/>
  </w:num>
  <w:num w:numId="32">
    <w:abstractNumId w:val="13"/>
  </w:num>
  <w:num w:numId="33">
    <w:abstractNumId w:val="39"/>
  </w:num>
  <w:num w:numId="34">
    <w:abstractNumId w:val="14"/>
  </w:num>
  <w:num w:numId="35">
    <w:abstractNumId w:val="16"/>
  </w:num>
  <w:num w:numId="36">
    <w:abstractNumId w:val="12"/>
  </w:num>
  <w:num w:numId="37">
    <w:abstractNumId w:val="10"/>
  </w:num>
  <w:num w:numId="38">
    <w:abstractNumId w:val="39"/>
  </w:num>
  <w:num w:numId="39">
    <w:abstractNumId w:val="49"/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20"/>
  </w:num>
  <w:num w:numId="45">
    <w:abstractNumId w:val="46"/>
  </w:num>
  <w:num w:numId="46">
    <w:abstractNumId w:val="35"/>
  </w:num>
  <w:num w:numId="47">
    <w:abstractNumId w:val="32"/>
  </w:num>
  <w:num w:numId="48">
    <w:abstractNumId w:val="9"/>
  </w:num>
  <w:num w:numId="49">
    <w:abstractNumId w:val="15"/>
  </w:num>
  <w:num w:numId="50">
    <w:abstractNumId w:val="5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6B0F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B0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719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22"/>
    <w:rsid w:val="00104E48"/>
    <w:rsid w:val="00104EDF"/>
    <w:rsid w:val="001053D1"/>
    <w:rsid w:val="001060EF"/>
    <w:rsid w:val="00107DA8"/>
    <w:rsid w:val="00107DCC"/>
    <w:rsid w:val="00110C6C"/>
    <w:rsid w:val="00110D76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65B6C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6E4C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2EA1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3A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0A99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A0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A7F2A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35F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6F5B"/>
    <w:rsid w:val="00327F70"/>
    <w:rsid w:val="003300FF"/>
    <w:rsid w:val="003315D9"/>
    <w:rsid w:val="00331937"/>
    <w:rsid w:val="003331F9"/>
    <w:rsid w:val="00336481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59CA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2846"/>
    <w:rsid w:val="003E356D"/>
    <w:rsid w:val="003E4698"/>
    <w:rsid w:val="003E4EBF"/>
    <w:rsid w:val="003E7CA9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E53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05A9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A6DF7"/>
    <w:rsid w:val="005A6F6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E7637"/>
    <w:rsid w:val="005F0173"/>
    <w:rsid w:val="005F172D"/>
    <w:rsid w:val="005F1B3E"/>
    <w:rsid w:val="005F2088"/>
    <w:rsid w:val="005F3745"/>
    <w:rsid w:val="005F3BE8"/>
    <w:rsid w:val="005F3FC8"/>
    <w:rsid w:val="005F49D5"/>
    <w:rsid w:val="005F4ECD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57A6"/>
    <w:rsid w:val="00607217"/>
    <w:rsid w:val="00610FCF"/>
    <w:rsid w:val="006113BB"/>
    <w:rsid w:val="00611A7F"/>
    <w:rsid w:val="00611E32"/>
    <w:rsid w:val="00612D71"/>
    <w:rsid w:val="00612E8C"/>
    <w:rsid w:val="00612F3C"/>
    <w:rsid w:val="00613225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405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6B0E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2E09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3DF8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740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6305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47EB5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D0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A32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34CA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1F24"/>
    <w:rsid w:val="00A12886"/>
    <w:rsid w:val="00A128FE"/>
    <w:rsid w:val="00A12AF0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511A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75BA"/>
    <w:rsid w:val="00A61D65"/>
    <w:rsid w:val="00A62C2D"/>
    <w:rsid w:val="00A63976"/>
    <w:rsid w:val="00A6416E"/>
    <w:rsid w:val="00A669B8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1315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5466A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D7AB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0A9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379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438F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D72C545"/>
  <w15:docId w15:val="{207D9E53-B966-4E2F-ABD3-E07AF8FE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2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52B260-5C6B-45A9-BE58-DAE1A6DBA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71</TotalTime>
  <Pages>3</Pages>
  <Words>419</Words>
  <Characters>2518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2932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mdrewniak</cp:lastModifiedBy>
  <cp:revision>18</cp:revision>
  <cp:lastPrinted>2013-11-06T08:46:00Z</cp:lastPrinted>
  <dcterms:created xsi:type="dcterms:W3CDTF">2017-09-21T09:18:00Z</dcterms:created>
  <dcterms:modified xsi:type="dcterms:W3CDTF">2019-10-07T11:29:00Z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