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71DAA" w14:textId="77777777" w:rsidR="001C6254" w:rsidRDefault="001C6254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Mobility Agreement </w:t>
      </w:r>
    </w:p>
    <w:p w14:paraId="56E939CC" w14:textId="68B9B076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48161411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0306F5">
        <w:rPr>
          <w:rFonts w:ascii="Verdana" w:hAnsi="Verdana" w:cs="Calibri"/>
          <w:i/>
          <w:highlight w:val="yellow"/>
          <w:lang w:val="en-GB"/>
        </w:rPr>
        <w:t>d</w:t>
      </w:r>
      <w:r w:rsidR="000E2938">
        <w:rPr>
          <w:rFonts w:ascii="Verdana" w:hAnsi="Verdana" w:cs="Calibri"/>
          <w:i/>
          <w:highlight w:val="yellow"/>
          <w:lang w:val="en-GB"/>
        </w:rPr>
        <w:t>d</w:t>
      </w:r>
      <w:r w:rsidRPr="000306F5">
        <w:rPr>
          <w:rFonts w:ascii="Verdana" w:hAnsi="Verdana" w:cs="Calibri"/>
          <w:i/>
          <w:highlight w:val="yellow"/>
          <w:lang w:val="en-GB"/>
        </w:rPr>
        <w:t>/</w:t>
      </w:r>
      <w:r w:rsidR="000E2938">
        <w:rPr>
          <w:rFonts w:ascii="Verdana" w:hAnsi="Verdana" w:cs="Calibri"/>
          <w:i/>
          <w:highlight w:val="yellow"/>
          <w:lang w:val="en-GB"/>
        </w:rPr>
        <w:t>m</w:t>
      </w:r>
      <w:r w:rsidRPr="000306F5">
        <w:rPr>
          <w:rFonts w:ascii="Verdana" w:hAnsi="Verdana" w:cs="Calibri"/>
          <w:i/>
          <w:highlight w:val="yellow"/>
          <w:lang w:val="en-GB"/>
        </w:rPr>
        <w:t>m/</w:t>
      </w:r>
      <w:r w:rsidR="000E2938">
        <w:rPr>
          <w:rFonts w:ascii="Verdana" w:hAnsi="Verdana" w:cs="Calibri"/>
          <w:i/>
          <w:highlight w:val="yellow"/>
          <w:lang w:val="en-GB"/>
        </w:rPr>
        <w:t>yyy</w:t>
      </w:r>
      <w:r w:rsidR="00F9223E">
        <w:rPr>
          <w:rFonts w:ascii="Verdana" w:hAnsi="Verdana" w:cs="Calibri"/>
          <w:i/>
          <w:highlight w:val="yellow"/>
          <w:lang w:val="en-GB"/>
        </w:rPr>
        <w:t>y</w:t>
      </w:r>
      <w:r w:rsidR="00E82639">
        <w:rPr>
          <w:rFonts w:ascii="Verdana" w:hAnsi="Verdana" w:cs="Calibri"/>
          <w:i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 w:rsidR="000E2938">
        <w:rPr>
          <w:rFonts w:ascii="Verdana" w:hAnsi="Verdana" w:cs="Calibri"/>
          <w:i/>
          <w:highlight w:val="yellow"/>
          <w:lang w:val="en-GB"/>
        </w:rPr>
        <w:t>d</w:t>
      </w:r>
      <w:r w:rsidRPr="000306F5">
        <w:rPr>
          <w:rFonts w:ascii="Verdana" w:hAnsi="Verdana" w:cs="Calibri"/>
          <w:i/>
          <w:highlight w:val="yellow"/>
          <w:lang w:val="en-GB"/>
        </w:rPr>
        <w:t>d/</w:t>
      </w:r>
      <w:r w:rsidR="000E2938">
        <w:rPr>
          <w:rFonts w:ascii="Verdana" w:hAnsi="Verdana" w:cs="Calibri"/>
          <w:i/>
          <w:highlight w:val="yellow"/>
          <w:lang w:val="en-GB"/>
        </w:rPr>
        <w:t>m</w:t>
      </w:r>
      <w:r w:rsidRPr="000306F5">
        <w:rPr>
          <w:rFonts w:ascii="Verdana" w:hAnsi="Verdana" w:cs="Calibri"/>
          <w:i/>
          <w:highlight w:val="yellow"/>
          <w:lang w:val="en-GB"/>
        </w:rPr>
        <w:t>m</w:t>
      </w:r>
      <w:r w:rsidR="00E82639" w:rsidRPr="000306F5">
        <w:rPr>
          <w:rFonts w:ascii="Verdana" w:hAnsi="Verdana" w:cs="Calibri"/>
          <w:i/>
          <w:highlight w:val="yellow"/>
          <w:lang w:val="en-GB"/>
        </w:rPr>
        <w:t>/</w:t>
      </w:r>
      <w:r w:rsidR="000E2938">
        <w:rPr>
          <w:rFonts w:ascii="Verdana" w:hAnsi="Verdana" w:cs="Calibri"/>
          <w:i/>
          <w:highlight w:val="yellow"/>
          <w:lang w:val="en-GB"/>
        </w:rPr>
        <w:t>yyy</w:t>
      </w:r>
      <w:r w:rsidR="00F9223E">
        <w:rPr>
          <w:rFonts w:ascii="Verdana" w:hAnsi="Verdana" w:cs="Calibri"/>
          <w:i/>
          <w:highlight w:val="yellow"/>
          <w:lang w:val="en-GB"/>
        </w:rPr>
        <w:t>y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601C0B93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822B53">
        <w:rPr>
          <w:rFonts w:ascii="Verdana" w:hAnsi="Verdana" w:cs="Calibri"/>
          <w:lang w:val="en-GB"/>
        </w:rPr>
        <w:t>5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724"/>
      </w:tblGrid>
      <w:tr w:rsidR="001B0BB8" w:rsidRPr="005129D1" w14:paraId="56E939D3" w14:textId="77777777" w:rsidTr="000055F2">
        <w:trPr>
          <w:trHeight w:val="334"/>
        </w:trPr>
        <w:tc>
          <w:tcPr>
            <w:tcW w:w="2093" w:type="dxa"/>
            <w:shd w:val="clear" w:color="auto" w:fill="FFFFFF"/>
          </w:tcPr>
          <w:p w14:paraId="56E939CF" w14:textId="77777777" w:rsidR="001903D7" w:rsidRPr="005129D1" w:rsidRDefault="001903D7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129D1">
              <w:rPr>
                <w:rFonts w:ascii="Verdana" w:hAnsi="Verdana" w:cs="Arial"/>
                <w:sz w:val="20"/>
                <w:lang w:val="en-GB"/>
              </w:rPr>
              <w:t>n</w:t>
            </w:r>
            <w:r w:rsidRPr="005129D1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5129D1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26" w:type="dxa"/>
            <w:shd w:val="clear" w:color="auto" w:fill="FFFFFF"/>
          </w:tcPr>
          <w:p w14:paraId="56E939D0" w14:textId="33E4C383" w:rsidR="001903D7" w:rsidRPr="005129D1" w:rsidRDefault="002B476E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  <w:tc>
          <w:tcPr>
            <w:tcW w:w="1985" w:type="dxa"/>
            <w:shd w:val="clear" w:color="auto" w:fill="FFFFFF"/>
          </w:tcPr>
          <w:p w14:paraId="56E939D1" w14:textId="77777777" w:rsidR="001903D7" w:rsidRPr="005129D1" w:rsidRDefault="00DC2874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129D1">
              <w:rPr>
                <w:rFonts w:ascii="Verdana" w:hAnsi="Verdana" w:cs="Arial"/>
                <w:sz w:val="20"/>
                <w:lang w:val="en-GB"/>
              </w:rPr>
              <w:t>n</w:t>
            </w:r>
            <w:r w:rsidRPr="005129D1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5129D1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724" w:type="dxa"/>
            <w:shd w:val="clear" w:color="auto" w:fill="FFFFFF"/>
          </w:tcPr>
          <w:p w14:paraId="56E939D2" w14:textId="64D79920" w:rsidR="001903D7" w:rsidRPr="005129D1" w:rsidRDefault="002B476E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3D7EC0" w:rsidRPr="005129D1" w14:paraId="56E939D8" w14:textId="77777777" w:rsidTr="000055F2">
        <w:trPr>
          <w:trHeight w:val="412"/>
        </w:trPr>
        <w:tc>
          <w:tcPr>
            <w:tcW w:w="2093" w:type="dxa"/>
            <w:shd w:val="clear" w:color="auto" w:fill="FFFFFF"/>
          </w:tcPr>
          <w:p w14:paraId="56E939D4" w14:textId="77777777" w:rsidR="00DF7065" w:rsidRPr="005129D1" w:rsidRDefault="00DF7065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 w:rsidRPr="005129D1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26" w:type="dxa"/>
            <w:shd w:val="clear" w:color="auto" w:fill="FFFFFF"/>
          </w:tcPr>
          <w:p w14:paraId="56E939D5" w14:textId="70BC6545" w:rsidR="001903D7" w:rsidRPr="005129D1" w:rsidRDefault="00825766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Junior/ Intermediate/ Senior</w:t>
            </w:r>
          </w:p>
        </w:tc>
        <w:tc>
          <w:tcPr>
            <w:tcW w:w="1985" w:type="dxa"/>
            <w:shd w:val="clear" w:color="auto" w:fill="FFFFFF"/>
          </w:tcPr>
          <w:p w14:paraId="56E939D6" w14:textId="77777777" w:rsidR="001903D7" w:rsidRPr="005129D1" w:rsidRDefault="00E67F2F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5129D1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724" w:type="dxa"/>
            <w:shd w:val="clear" w:color="auto" w:fill="FFFFFF"/>
          </w:tcPr>
          <w:p w14:paraId="56E939D7" w14:textId="13EAA33C" w:rsidR="001903D7" w:rsidRPr="005129D1" w:rsidRDefault="002B476E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3D7EC0" w:rsidRPr="005129D1" w14:paraId="56E939DD" w14:textId="77777777" w:rsidTr="000055F2">
        <w:tc>
          <w:tcPr>
            <w:tcW w:w="2093" w:type="dxa"/>
            <w:shd w:val="clear" w:color="auto" w:fill="FFFFFF"/>
          </w:tcPr>
          <w:p w14:paraId="56E939D9" w14:textId="77777777" w:rsidR="001903D7" w:rsidRPr="005129D1" w:rsidRDefault="00DF7065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5129D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5129D1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5129D1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5129D1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FFFFFF"/>
          </w:tcPr>
          <w:p w14:paraId="56E939DA" w14:textId="5F9069E2" w:rsidR="001903D7" w:rsidRPr="005129D1" w:rsidRDefault="00825766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M/F</w:t>
            </w:r>
          </w:p>
        </w:tc>
        <w:tc>
          <w:tcPr>
            <w:tcW w:w="1985" w:type="dxa"/>
            <w:shd w:val="clear" w:color="auto" w:fill="FFFFFF"/>
          </w:tcPr>
          <w:p w14:paraId="56E939DB" w14:textId="77777777" w:rsidR="001903D7" w:rsidRPr="005129D1" w:rsidRDefault="00AA0AF4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24" w:type="dxa"/>
            <w:shd w:val="clear" w:color="auto" w:fill="FFFFFF"/>
          </w:tcPr>
          <w:p w14:paraId="56E939DC" w14:textId="573E2636" w:rsidR="001903D7" w:rsidRPr="005129D1" w:rsidRDefault="00AA0AF4" w:rsidP="001C625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141F8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 w:rsidR="001C625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9C356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 w:rsidR="001C625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4</w:t>
            </w:r>
          </w:p>
        </w:tc>
      </w:tr>
      <w:tr w:rsidR="0081766A" w:rsidRPr="005129D1" w14:paraId="56E939E2" w14:textId="77777777" w:rsidTr="003E5665">
        <w:tc>
          <w:tcPr>
            <w:tcW w:w="2093" w:type="dxa"/>
            <w:shd w:val="clear" w:color="auto" w:fill="FFFFFF"/>
          </w:tcPr>
          <w:p w14:paraId="56E939DE" w14:textId="77777777" w:rsidR="0081766A" w:rsidRPr="005129D1" w:rsidRDefault="0081766A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835" w:type="dxa"/>
            <w:gridSpan w:val="3"/>
            <w:shd w:val="clear" w:color="auto" w:fill="FFFFFF"/>
          </w:tcPr>
          <w:p w14:paraId="56E939E1" w14:textId="71DFDDFB" w:rsidR="0081766A" w:rsidRPr="005129D1" w:rsidRDefault="0011312D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</w:t>
      </w:r>
      <w:r w:rsidRPr="005967E8">
        <w:rPr>
          <w:rFonts w:ascii="Verdana" w:hAnsi="Verdana" w:cs="Arial"/>
          <w:b/>
          <w:strike/>
          <w:color w:val="002060"/>
          <w:szCs w:val="24"/>
          <w:lang w:val="is-IS"/>
        </w:rPr>
        <w:t>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C356D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129D1" w:rsidRDefault="00116FBB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A5A9CA2" w:rsidR="00116FBB" w:rsidRPr="005129D1" w:rsidRDefault="00F9223E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9223E">
              <w:rPr>
                <w:rFonts w:ascii="Verdana" w:hAnsi="Verdana"/>
                <w:b/>
                <w:bCs/>
                <w:color w:val="002060"/>
                <w:sz w:val="20"/>
                <w:highlight w:val="yellow"/>
                <w:lang w:val="en-US"/>
              </w:rPr>
              <w:t>[Please fill in with the full legal name of your University in English]</w:t>
            </w:r>
          </w:p>
        </w:tc>
      </w:tr>
      <w:tr w:rsidR="007967A9" w:rsidRPr="005129D1" w14:paraId="56E939F1" w14:textId="77777777" w:rsidTr="00DC52FB">
        <w:trPr>
          <w:trHeight w:val="410"/>
        </w:trPr>
        <w:tc>
          <w:tcPr>
            <w:tcW w:w="2228" w:type="dxa"/>
            <w:shd w:val="clear" w:color="auto" w:fill="FFFFFF"/>
          </w:tcPr>
          <w:p w14:paraId="56E939EB" w14:textId="2A9960D0" w:rsidR="007967A9" w:rsidRPr="005129D1" w:rsidRDefault="007967A9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 w:rsidRPr="005129D1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129D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D" w14:textId="12CE7B41" w:rsidR="007967A9" w:rsidRPr="005129D1" w:rsidRDefault="007967A9" w:rsidP="00486F2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29D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EE" w14:textId="7209A453" w:rsidR="007967A9" w:rsidRPr="005129D1" w:rsidRDefault="00486F25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Not applicable </w:t>
            </w:r>
          </w:p>
        </w:tc>
        <w:tc>
          <w:tcPr>
            <w:tcW w:w="2228" w:type="dxa"/>
            <w:shd w:val="clear" w:color="auto" w:fill="FFFFFF"/>
          </w:tcPr>
          <w:p w14:paraId="56E939EF" w14:textId="67FF177D" w:rsidR="007967A9" w:rsidRPr="005129D1" w:rsidRDefault="0081766A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531A7C" w:rsidRPr="005129D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7967A9" w:rsidRPr="005129D1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26DB82BE" w:rsidR="007967A9" w:rsidRPr="005129D1" w:rsidRDefault="005B07AA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3F434C" w:rsidRPr="005129D1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45A0295E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03D00">
              <w:rPr>
                <w:rFonts w:ascii="Verdana" w:hAnsi="Verdana"/>
                <w:b/>
                <w:color w:val="002060"/>
                <w:sz w:val="20"/>
                <w:highlight w:val="yellow"/>
                <w:lang w:val="en-GB"/>
              </w:rPr>
              <w:t>[Please fill in with the full postal address]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129D1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5129D1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C66E723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6664B">
              <w:rPr>
                <w:rFonts w:ascii="Verdana" w:hAnsi="Verdana"/>
                <w:b/>
                <w:color w:val="002060"/>
                <w:sz w:val="20"/>
                <w:highlight w:val="yellow"/>
              </w:rPr>
              <w:t>[Please fill in]</w:t>
            </w:r>
          </w:p>
        </w:tc>
      </w:tr>
      <w:tr w:rsidR="003F434C" w:rsidRPr="005129D1" w14:paraId="56E939FC" w14:textId="77777777" w:rsidTr="0056664B">
        <w:trPr>
          <w:trHeight w:val="456"/>
        </w:trPr>
        <w:tc>
          <w:tcPr>
            <w:tcW w:w="2228" w:type="dxa"/>
            <w:shd w:val="clear" w:color="auto" w:fill="FFFFFF"/>
          </w:tcPr>
          <w:p w14:paraId="56E939F7" w14:textId="77777777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129D1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1AEB9B38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7405B">
              <w:rPr>
                <w:rFonts w:ascii="Verdana" w:hAnsi="Verdana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129D1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129D1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13EC6C90" w:rsidR="003F434C" w:rsidRPr="0047405B" w:rsidRDefault="003F434C" w:rsidP="003F434C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56664B">
              <w:rPr>
                <w:rFonts w:ascii="Verdana" w:hAnsi="Verdana"/>
                <w:b/>
                <w:color w:val="002060"/>
                <w:sz w:val="20"/>
                <w:highlight w:val="yellow"/>
              </w:rPr>
              <w:t>[Please fill in]</w:t>
            </w:r>
          </w:p>
        </w:tc>
      </w:tr>
      <w:tr w:rsidR="003F434C" w:rsidRPr="005129D1" w14:paraId="56E93A03" w14:textId="77777777" w:rsidTr="00DC52FB">
        <w:trPr>
          <w:trHeight w:val="384"/>
        </w:trPr>
        <w:tc>
          <w:tcPr>
            <w:tcW w:w="2228" w:type="dxa"/>
            <w:shd w:val="clear" w:color="auto" w:fill="FFFFFF"/>
          </w:tcPr>
          <w:p w14:paraId="56E939FF" w14:textId="5D9FBDA0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228" w:type="dxa"/>
            <w:shd w:val="clear" w:color="auto" w:fill="FFFFFF"/>
          </w:tcPr>
          <w:p w14:paraId="56E93A00" w14:textId="688BFDC3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Not applicable 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3F434C" w:rsidRPr="005129D1" w:rsidRDefault="003F434C" w:rsidP="003F434C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29D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3F434C" w:rsidRPr="005129D1" w:rsidRDefault="00762D96" w:rsidP="003F434C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4C" w:rsidRPr="005129D1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F434C" w:rsidRPr="005129D1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3F434C" w:rsidRPr="005129D1" w:rsidRDefault="00762D96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4C" w:rsidRPr="005129D1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F434C" w:rsidRPr="005129D1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2800"/>
      </w:tblGrid>
      <w:tr w:rsidR="00DC52FB" w:rsidRPr="005129D1" w14:paraId="56E93A0A" w14:textId="77777777" w:rsidTr="000055F2">
        <w:trPr>
          <w:trHeight w:val="371"/>
        </w:trPr>
        <w:tc>
          <w:tcPr>
            <w:tcW w:w="1951" w:type="dxa"/>
            <w:shd w:val="clear" w:color="auto" w:fill="FFFFFF"/>
          </w:tcPr>
          <w:p w14:paraId="56E93A06" w14:textId="77777777" w:rsidR="00A75662" w:rsidRPr="005129D1" w:rsidRDefault="00A75662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68" w:type="dxa"/>
            <w:shd w:val="clear" w:color="auto" w:fill="FFFFFF"/>
          </w:tcPr>
          <w:p w14:paraId="56E93A07" w14:textId="075AB24C" w:rsidR="00A75662" w:rsidRPr="005129D1" w:rsidRDefault="0053083A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The International University of Logistics and Transport in Wrocław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56E93A08" w14:textId="64DCEABB" w:rsidR="00A75662" w:rsidRPr="005129D1" w:rsidRDefault="0081766A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F729CF" w:rsidRPr="005129D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75662" w:rsidRPr="005129D1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00" w:type="dxa"/>
            <w:vMerge w:val="restart"/>
            <w:shd w:val="clear" w:color="auto" w:fill="FFFFFF"/>
          </w:tcPr>
          <w:p w14:paraId="56E93A09" w14:textId="4231A110" w:rsidR="00A75662" w:rsidRPr="005129D1" w:rsidRDefault="0053083A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pl-PL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Logistics and Transport Department</w:t>
            </w:r>
          </w:p>
        </w:tc>
      </w:tr>
      <w:tr w:rsidR="00DC52FB" w:rsidRPr="005129D1" w14:paraId="56E93A11" w14:textId="77777777" w:rsidTr="000055F2">
        <w:trPr>
          <w:trHeight w:val="468"/>
        </w:trPr>
        <w:tc>
          <w:tcPr>
            <w:tcW w:w="1951" w:type="dxa"/>
            <w:shd w:val="clear" w:color="auto" w:fill="FFFFFF"/>
          </w:tcPr>
          <w:p w14:paraId="56E93A0B" w14:textId="70E282AF" w:rsidR="00A75662" w:rsidRPr="005129D1" w:rsidRDefault="00713E3E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D" w14:textId="165B32F9" w:rsidR="00A75662" w:rsidRPr="005129D1" w:rsidRDefault="00A75662" w:rsidP="00486F2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29D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68" w:type="dxa"/>
            <w:shd w:val="clear" w:color="auto" w:fill="FFFFFF"/>
          </w:tcPr>
          <w:p w14:paraId="56E93A0E" w14:textId="6D06B13D" w:rsidR="00A75662" w:rsidRPr="005129D1" w:rsidRDefault="0053083A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WROCLAW16</w:t>
            </w:r>
          </w:p>
        </w:tc>
        <w:tc>
          <w:tcPr>
            <w:tcW w:w="1985" w:type="dxa"/>
            <w:vMerge/>
            <w:shd w:val="clear" w:color="auto" w:fill="FFFFFF"/>
          </w:tcPr>
          <w:p w14:paraId="56E93A0F" w14:textId="77777777" w:rsidR="00A75662" w:rsidRPr="005129D1" w:rsidRDefault="00A75662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00" w:type="dxa"/>
            <w:vMerge/>
            <w:shd w:val="clear" w:color="auto" w:fill="FFFFFF"/>
          </w:tcPr>
          <w:p w14:paraId="56E93A10" w14:textId="77777777" w:rsidR="00A75662" w:rsidRPr="005129D1" w:rsidRDefault="00A75662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C52FB" w:rsidRPr="005129D1" w14:paraId="56E93A16" w14:textId="77777777" w:rsidTr="000055F2">
        <w:trPr>
          <w:trHeight w:val="559"/>
        </w:trPr>
        <w:tc>
          <w:tcPr>
            <w:tcW w:w="1951" w:type="dxa"/>
            <w:shd w:val="clear" w:color="auto" w:fill="FFFFFF"/>
          </w:tcPr>
          <w:p w14:paraId="56E93A12" w14:textId="77777777" w:rsidR="007967A9" w:rsidRPr="005129D1" w:rsidRDefault="007967A9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8" w:type="dxa"/>
            <w:shd w:val="clear" w:color="auto" w:fill="FFFFFF"/>
          </w:tcPr>
          <w:p w14:paraId="56E93A13" w14:textId="7CE4732D" w:rsidR="007967A9" w:rsidRPr="005129D1" w:rsidRDefault="0053083A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ul. Sołtysowicka 19b, 51-168 Wrocław</w:t>
            </w:r>
          </w:p>
        </w:tc>
        <w:tc>
          <w:tcPr>
            <w:tcW w:w="1985" w:type="dxa"/>
            <w:shd w:val="clear" w:color="auto" w:fill="FFFFFF"/>
          </w:tcPr>
          <w:p w14:paraId="56E93A14" w14:textId="77777777" w:rsidR="007967A9" w:rsidRPr="005129D1" w:rsidRDefault="00A75662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129D1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00" w:type="dxa"/>
            <w:shd w:val="clear" w:color="auto" w:fill="FFFFFF"/>
          </w:tcPr>
          <w:p w14:paraId="56E93A15" w14:textId="5871066E" w:rsidR="007967A9" w:rsidRPr="005129D1" w:rsidRDefault="0053083A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Poland</w:t>
            </w:r>
          </w:p>
        </w:tc>
      </w:tr>
      <w:tr w:rsidR="00DC52FB" w:rsidRPr="009C356D" w14:paraId="56E93A1B" w14:textId="77777777" w:rsidTr="000055F2">
        <w:tc>
          <w:tcPr>
            <w:tcW w:w="1951" w:type="dxa"/>
            <w:shd w:val="clear" w:color="auto" w:fill="FFFFFF"/>
          </w:tcPr>
          <w:p w14:paraId="56E93A17" w14:textId="77777777" w:rsidR="007967A9" w:rsidRPr="005129D1" w:rsidRDefault="007967A9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129D1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68" w:type="dxa"/>
            <w:shd w:val="clear" w:color="auto" w:fill="FFFFFF"/>
          </w:tcPr>
          <w:p w14:paraId="2803B774" w14:textId="25F94E67" w:rsidR="007967A9" w:rsidRPr="00AD56E5" w:rsidRDefault="003F434C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</w:pPr>
            <w:r w:rsidRPr="00AD56E5"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  <w:t xml:space="preserve">mgr </w:t>
            </w:r>
            <w:r w:rsidR="001C6254"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  <w:t>Sylwia Skalik</w:t>
            </w:r>
            <w:r w:rsidRPr="00AD56E5"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  <w:t>,</w:t>
            </w:r>
          </w:p>
          <w:p w14:paraId="56E93A18" w14:textId="21EA6465" w:rsidR="00DC52FB" w:rsidRPr="00AD56E5" w:rsidRDefault="00DC52FB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s-ES_tradnl"/>
              </w:rPr>
            </w:pPr>
            <w:r w:rsidRPr="00AD56E5"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  <w:t>Erasmus+ Contact Person</w:t>
            </w:r>
          </w:p>
        </w:tc>
        <w:tc>
          <w:tcPr>
            <w:tcW w:w="1985" w:type="dxa"/>
            <w:shd w:val="clear" w:color="auto" w:fill="FFFFFF"/>
          </w:tcPr>
          <w:p w14:paraId="56E93A19" w14:textId="77777777" w:rsidR="007967A9" w:rsidRPr="005129D1" w:rsidRDefault="00EF398E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5129D1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5129D1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00" w:type="dxa"/>
            <w:shd w:val="clear" w:color="auto" w:fill="FFFFFF"/>
          </w:tcPr>
          <w:p w14:paraId="27135BD5" w14:textId="25CEB24A" w:rsidR="0053083A" w:rsidRPr="003C187A" w:rsidRDefault="0053083A" w:rsidP="0053083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3C187A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erasmus@msl.com.pl</w:t>
            </w:r>
          </w:p>
          <w:p w14:paraId="56E93A1A" w14:textId="25CD4DD8" w:rsidR="007967A9" w:rsidRPr="005129D1" w:rsidRDefault="0053083A" w:rsidP="0053083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3C187A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 xml:space="preserve">0048 71 324 68 62 </w:t>
            </w:r>
            <w:r w:rsidRPr="005129D1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 xml:space="preserve">ext. </w:t>
            </w:r>
            <w:r w:rsidR="00141F80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212</w:t>
            </w:r>
          </w:p>
        </w:tc>
      </w:tr>
    </w:tbl>
    <w:p w14:paraId="2FFD8109" w14:textId="31A1A958" w:rsidR="00D2071E" w:rsidRPr="005129D1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6"/>
          <w:szCs w:val="6"/>
          <w:lang w:val="en-US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0636372" w14:textId="77777777" w:rsidR="000F2BF8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1FA49367" w14:textId="77777777" w:rsidR="000F2BF8" w:rsidRDefault="000F2BF8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29FD8767" w14:textId="6FEAD970" w:rsidR="00490F95" w:rsidRPr="000F2BF8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03D2CE79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6D3DF3">
        <w:rPr>
          <w:rFonts w:ascii="Verdana" w:hAnsi="Verdana" w:cs="Arial"/>
          <w:b/>
          <w:color w:val="002060"/>
          <w:highlight w:val="yellow"/>
          <w:lang w:val="en-GB"/>
        </w:rPr>
        <w:t>[Please fill in</w:t>
      </w:r>
      <w:r w:rsidR="006A11E1" w:rsidRPr="0004763F">
        <w:rPr>
          <w:rFonts w:ascii="Verdana" w:hAnsi="Verdana" w:cs="Arial"/>
          <w:b/>
          <w:color w:val="002060"/>
          <w:highlight w:val="yellow"/>
          <w:lang w:val="en-GB"/>
        </w:rPr>
        <w:t>]</w:t>
      </w:r>
    </w:p>
    <w:p w14:paraId="0299003C" w14:textId="7C5B9201" w:rsidR="00B453F4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B453F4">
        <w:rPr>
          <w:rFonts w:ascii="Verdana" w:hAnsi="Verdana" w:cs="Calibri"/>
          <w:lang w:val="en-GB"/>
        </w:rPr>
        <w:t xml:space="preserve"> </w:t>
      </w:r>
      <w:r w:rsidR="006D3DF3">
        <w:rPr>
          <w:rFonts w:ascii="Verdana" w:hAnsi="Verdana" w:cs="Arial"/>
          <w:b/>
          <w:color w:val="002060"/>
          <w:highlight w:val="yellow"/>
          <w:lang w:val="en-GB"/>
        </w:rPr>
        <w:t xml:space="preserve">[Please </w:t>
      </w:r>
      <w:r w:rsidR="00CD5BD5">
        <w:rPr>
          <w:rFonts w:ascii="Verdana" w:hAnsi="Verdana" w:cs="Arial"/>
          <w:b/>
          <w:color w:val="002060"/>
          <w:highlight w:val="yellow"/>
          <w:lang w:val="en-GB"/>
        </w:rPr>
        <w:t>indicate the relevant option</w:t>
      </w:r>
      <w:r w:rsidR="006D3DF3">
        <w:rPr>
          <w:rFonts w:ascii="Verdana" w:hAnsi="Verdana" w:cs="Arial"/>
          <w:b/>
          <w:color w:val="002060"/>
          <w:highlight w:val="yellow"/>
          <w:lang w:val="en-GB"/>
        </w:rPr>
        <w:t>]</w:t>
      </w:r>
    </w:p>
    <w:p w14:paraId="56E93A27" w14:textId="7D2BB6C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6D3DF3">
        <w:rPr>
          <w:rFonts w:ascii="Verdana" w:hAnsi="Verdana" w:cs="Arial"/>
          <w:b/>
          <w:color w:val="002060"/>
          <w:highlight w:val="yellow"/>
          <w:lang w:val="en-GB"/>
        </w:rPr>
        <w:t>[Please fill in]</w:t>
      </w:r>
    </w:p>
    <w:p w14:paraId="56E93A28" w14:textId="28624E4D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6D3DF3" w:rsidRPr="001C6254">
        <w:rPr>
          <w:rFonts w:ascii="Verdana" w:hAnsi="Verdana" w:cs="Calibri"/>
          <w:b/>
          <w:color w:val="002060"/>
          <w:lang w:val="en-GB"/>
        </w:rPr>
        <w:t>8</w:t>
      </w:r>
    </w:p>
    <w:p w14:paraId="63DFBEF5" w14:textId="22B0F935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1C6254">
        <w:rPr>
          <w:rFonts w:ascii="Verdana" w:hAnsi="Verdana" w:cs="Arial"/>
          <w:b/>
          <w:color w:val="00206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C356D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A55184E" w14:textId="77777777" w:rsidR="001C6254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CD521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56E93A29" w14:textId="2D924F10" w:rsidR="00377526" w:rsidRDefault="006D3DF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C356D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0EFF3D9" w14:textId="77777777" w:rsidR="001C6254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  <w:r w:rsidR="00A3650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7EBBFFE7" w14:textId="706AC045" w:rsidR="00153B61" w:rsidRDefault="006D3DF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C356D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A5EFB3F" w14:textId="77777777" w:rsidR="001C6254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56E93A37" w14:textId="38D9742F" w:rsidR="00377526" w:rsidRDefault="00A365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D3DF3"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C356D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4AEFD1" w14:textId="77777777" w:rsidR="001C6254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A3650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56E93A3D" w14:textId="1ADED602" w:rsidR="00377526" w:rsidRDefault="006D3DF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r w:rsidRPr="00DA1A8F">
        <w:rPr>
          <w:rFonts w:ascii="Verdana" w:hAnsi="Verdana" w:cs="Calibri"/>
          <w:strike/>
          <w:sz w:val="16"/>
          <w:szCs w:val="16"/>
          <w:lang w:val="en-GB"/>
        </w:rPr>
        <w:t>enterprise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</w:t>
      </w:r>
      <w:r w:rsidRPr="00DA1A8F">
        <w:rPr>
          <w:rFonts w:ascii="Verdana" w:hAnsi="Verdana" w:cs="Calibri"/>
          <w:strike/>
          <w:sz w:val="16"/>
          <w:szCs w:val="16"/>
          <w:lang w:val="en-GB"/>
        </w:rPr>
        <w:t>enterprise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4F95F71F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Arial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03346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D3DF3"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7DA12590" w14:textId="77777777" w:rsidR="001C6254" w:rsidRPr="00490F95" w:rsidRDefault="001C6254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</w:t>
            </w:r>
            <w:r w:rsidRPr="000011C3">
              <w:rPr>
                <w:rFonts w:ascii="Verdana" w:hAnsi="Verdana" w:cs="Calibri"/>
                <w:b/>
                <w:strike/>
                <w:sz w:val="20"/>
                <w:lang w:val="en-GB"/>
              </w:rPr>
              <w:t>enterprise</w:t>
            </w:r>
          </w:p>
          <w:p w14:paraId="56E93A4C" w14:textId="7926DDF5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Arial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42DE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B33B4D"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0315FD40" w14:textId="77777777" w:rsidR="001C6254" w:rsidRPr="00490F95" w:rsidRDefault="001C6254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D3869">
        <w:trPr>
          <w:trHeight w:val="1097"/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43708A44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D3D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B0166C" w:rsidRPr="001C0DEE">
              <w:rPr>
                <w:rFonts w:ascii="Verdana" w:hAnsi="Verdana" w:cs="Calibri"/>
                <w:b/>
                <w:color w:val="002060"/>
                <w:sz w:val="20"/>
                <w:lang w:val="en-GB"/>
              </w:rPr>
              <w:t>Dr</w:t>
            </w:r>
            <w:r w:rsidR="008E677E" w:rsidRPr="001C0DEE">
              <w:rPr>
                <w:rFonts w:ascii="Verdana" w:hAnsi="Verdana" w:cs="Calibri"/>
                <w:b/>
                <w:color w:val="002060"/>
                <w:sz w:val="20"/>
                <w:lang w:val="en-GB"/>
              </w:rPr>
              <w:t xml:space="preserve"> </w:t>
            </w:r>
            <w:r w:rsidR="008B73F5" w:rsidRPr="001C0DEE">
              <w:rPr>
                <w:rFonts w:ascii="Verdana" w:hAnsi="Verdana" w:cs="Calibri"/>
                <w:b/>
                <w:color w:val="002060"/>
                <w:sz w:val="20"/>
                <w:lang w:val="en-GB"/>
              </w:rPr>
              <w:t>Stanisław Ślusarczyk</w:t>
            </w:r>
          </w:p>
          <w:p w14:paraId="4D9C5FDA" w14:textId="77777777" w:rsidR="001C6254" w:rsidRPr="00490F95" w:rsidRDefault="001C6254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bookmarkStart w:id="0" w:name="_GoBack"/>
            <w:bookmarkEnd w:id="0"/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9C6B6" w14:textId="77777777" w:rsidR="00762D96" w:rsidRDefault="00762D96">
      <w:r>
        <w:separator/>
      </w:r>
    </w:p>
  </w:endnote>
  <w:endnote w:type="continuationSeparator" w:id="0">
    <w:p w14:paraId="0C8B7383" w14:textId="77777777" w:rsidR="00762D96" w:rsidRDefault="00762D9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53FED1F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D14173">
        <w:rPr>
          <w:rFonts w:ascii="Verdana" w:hAnsi="Verdana"/>
          <w:sz w:val="16"/>
          <w:szCs w:val="16"/>
          <w:lang w:val="en-GB"/>
        </w:rPr>
        <w:t xml:space="preserve"> All refere</w:t>
      </w:r>
      <w:r w:rsidRPr="002F549E">
        <w:rPr>
          <w:rFonts w:ascii="Verdana" w:hAnsi="Verdana"/>
          <w:sz w:val="16"/>
          <w:szCs w:val="16"/>
          <w:lang w:val="en-GB"/>
        </w:rPr>
        <w:t>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3F434C" w:rsidRPr="002F549E" w:rsidRDefault="003F434C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D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06E86" w14:textId="77777777" w:rsidR="00762D96" w:rsidRDefault="00762D96">
      <w:r>
        <w:separator/>
      </w:r>
    </w:p>
  </w:footnote>
  <w:footnote w:type="continuationSeparator" w:id="0">
    <w:p w14:paraId="66A08A9E" w14:textId="77777777" w:rsidR="00762D96" w:rsidRDefault="00762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94"/>
      <w:gridCol w:w="1227"/>
    </w:tblGrid>
    <w:tr w:rsidR="00E01AAA" w:rsidRPr="00F25C65" w14:paraId="56E93A5C" w14:textId="77777777" w:rsidTr="000F2BF8">
      <w:trPr>
        <w:trHeight w:val="533"/>
      </w:trPr>
      <w:tc>
        <w:tcPr>
          <w:tcW w:w="6994" w:type="dxa"/>
          <w:vAlign w:val="center"/>
        </w:tcPr>
        <w:p w14:paraId="768A46C7" w14:textId="1AC7A897" w:rsidR="001C6254" w:rsidRDefault="001C6254" w:rsidP="00F25C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40F671C8">
                    <wp:simplePos x="0" y="0"/>
                    <wp:positionH relativeFrom="column">
                      <wp:posOffset>2386965</wp:posOffset>
                    </wp:positionH>
                    <wp:positionV relativeFrom="paragraph">
                      <wp:posOffset>73660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70" w14:textId="0DB7C756" w:rsidR="00AD66BB" w:rsidRPr="002978ED" w:rsidRDefault="002978ED" w:rsidP="002978E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574A93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N</w:t>
                                </w:r>
                                <w:r w:rsidR="000F59ED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ame SURNAME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87.95pt;margin-top:5.8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Fv74u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0DB7C756" w:rsidR="00AD66BB" w:rsidRPr="002978ED" w:rsidRDefault="002978ED" w:rsidP="002978ED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74A9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</w:t>
                          </w:r>
                          <w:r w:rsidR="000F59E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ame SURNAME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68480" behindDoc="0" locked="0" layoutInCell="1" allowOverlap="1" wp14:anchorId="56E93A64" wp14:editId="568CDCA0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52500" cy="628015"/>
                <wp:effectExtent l="0" t="0" r="0" b="63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271"/>
                        <a:stretch/>
                      </pic:blipFill>
                      <pic:spPr bwMode="auto">
                        <a:xfrm>
                          <a:off x="0" y="0"/>
                          <a:ext cx="95250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E93A5A" w14:textId="5A30BCCB" w:rsidR="00E01AAA" w:rsidRPr="00AD66BB" w:rsidRDefault="00E01AAA" w:rsidP="00F25C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27" w:type="dxa"/>
        </w:tcPr>
        <w:p w14:paraId="56E93A5B" w14:textId="4D206B3C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1D758F09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1C3"/>
    <w:rsid w:val="000013CA"/>
    <w:rsid w:val="00001B8A"/>
    <w:rsid w:val="0000451C"/>
    <w:rsid w:val="000055F2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6F5"/>
    <w:rsid w:val="00030B0F"/>
    <w:rsid w:val="00030D4D"/>
    <w:rsid w:val="00031BF4"/>
    <w:rsid w:val="000322B4"/>
    <w:rsid w:val="0003346C"/>
    <w:rsid w:val="00034846"/>
    <w:rsid w:val="00035B93"/>
    <w:rsid w:val="000420DD"/>
    <w:rsid w:val="0004347D"/>
    <w:rsid w:val="00043DA6"/>
    <w:rsid w:val="00044ED6"/>
    <w:rsid w:val="00046C79"/>
    <w:rsid w:val="0004763F"/>
    <w:rsid w:val="00050692"/>
    <w:rsid w:val="000516CA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014"/>
    <w:rsid w:val="000B538B"/>
    <w:rsid w:val="000B6149"/>
    <w:rsid w:val="000B62F1"/>
    <w:rsid w:val="000B6F98"/>
    <w:rsid w:val="000B6FE5"/>
    <w:rsid w:val="000C2E3A"/>
    <w:rsid w:val="000C302E"/>
    <w:rsid w:val="000C3FD3"/>
    <w:rsid w:val="000C588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938"/>
    <w:rsid w:val="000E3662"/>
    <w:rsid w:val="000F00CF"/>
    <w:rsid w:val="000F1813"/>
    <w:rsid w:val="000F1E63"/>
    <w:rsid w:val="000F2BF8"/>
    <w:rsid w:val="000F48F1"/>
    <w:rsid w:val="000F543E"/>
    <w:rsid w:val="000F59ED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312D"/>
    <w:rsid w:val="00113423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253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1F80"/>
    <w:rsid w:val="00142A0B"/>
    <w:rsid w:val="00142DEC"/>
    <w:rsid w:val="00142E7C"/>
    <w:rsid w:val="00144275"/>
    <w:rsid w:val="0014545E"/>
    <w:rsid w:val="001507B9"/>
    <w:rsid w:val="00151D39"/>
    <w:rsid w:val="0015235B"/>
    <w:rsid w:val="00153098"/>
    <w:rsid w:val="0015351B"/>
    <w:rsid w:val="00153B61"/>
    <w:rsid w:val="0015507D"/>
    <w:rsid w:val="0015521A"/>
    <w:rsid w:val="00155F8B"/>
    <w:rsid w:val="00157579"/>
    <w:rsid w:val="00161ADF"/>
    <w:rsid w:val="0016364F"/>
    <w:rsid w:val="001640FA"/>
    <w:rsid w:val="001645EE"/>
    <w:rsid w:val="00170246"/>
    <w:rsid w:val="0017238C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14E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DEE"/>
    <w:rsid w:val="001C13EE"/>
    <w:rsid w:val="001C4019"/>
    <w:rsid w:val="001C4572"/>
    <w:rsid w:val="001C6092"/>
    <w:rsid w:val="001C6254"/>
    <w:rsid w:val="001D3295"/>
    <w:rsid w:val="001D3869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078CD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78ED"/>
    <w:rsid w:val="002A0192"/>
    <w:rsid w:val="002A14D7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6E"/>
    <w:rsid w:val="002B5546"/>
    <w:rsid w:val="002B628A"/>
    <w:rsid w:val="002B767D"/>
    <w:rsid w:val="002C041F"/>
    <w:rsid w:val="002C075E"/>
    <w:rsid w:val="002C2644"/>
    <w:rsid w:val="002C43F7"/>
    <w:rsid w:val="002C55E2"/>
    <w:rsid w:val="002C58CC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359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34F6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571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06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187A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C6B"/>
    <w:rsid w:val="003E1C05"/>
    <w:rsid w:val="003E1CCA"/>
    <w:rsid w:val="003E22AE"/>
    <w:rsid w:val="003E356D"/>
    <w:rsid w:val="003E4698"/>
    <w:rsid w:val="003E4EBF"/>
    <w:rsid w:val="003E5665"/>
    <w:rsid w:val="003E68E6"/>
    <w:rsid w:val="003F1BC9"/>
    <w:rsid w:val="003F41FD"/>
    <w:rsid w:val="003F434C"/>
    <w:rsid w:val="003F5071"/>
    <w:rsid w:val="003F7613"/>
    <w:rsid w:val="00400033"/>
    <w:rsid w:val="00400CAE"/>
    <w:rsid w:val="004010EE"/>
    <w:rsid w:val="00402406"/>
    <w:rsid w:val="00403016"/>
    <w:rsid w:val="004031E7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26A63"/>
    <w:rsid w:val="004311BA"/>
    <w:rsid w:val="004328AD"/>
    <w:rsid w:val="00432E7C"/>
    <w:rsid w:val="00432E9A"/>
    <w:rsid w:val="0043485D"/>
    <w:rsid w:val="004354F1"/>
    <w:rsid w:val="004358D6"/>
    <w:rsid w:val="00437A77"/>
    <w:rsid w:val="0044176F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498"/>
    <w:rsid w:val="004735C5"/>
    <w:rsid w:val="00473CFE"/>
    <w:rsid w:val="0047405B"/>
    <w:rsid w:val="0047490C"/>
    <w:rsid w:val="00474BE2"/>
    <w:rsid w:val="0047683E"/>
    <w:rsid w:val="00476FD2"/>
    <w:rsid w:val="004777BF"/>
    <w:rsid w:val="00477C0F"/>
    <w:rsid w:val="00480AA2"/>
    <w:rsid w:val="0048489E"/>
    <w:rsid w:val="00486F25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C7DC9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9D1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083A"/>
    <w:rsid w:val="00531A7C"/>
    <w:rsid w:val="00533B77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664B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9C9"/>
    <w:rsid w:val="005931F7"/>
    <w:rsid w:val="00593D06"/>
    <w:rsid w:val="00594309"/>
    <w:rsid w:val="00594729"/>
    <w:rsid w:val="00595FA2"/>
    <w:rsid w:val="005967E8"/>
    <w:rsid w:val="005970CB"/>
    <w:rsid w:val="005977C7"/>
    <w:rsid w:val="005A1D32"/>
    <w:rsid w:val="005A4856"/>
    <w:rsid w:val="005A4F12"/>
    <w:rsid w:val="005A4FF1"/>
    <w:rsid w:val="005A6207"/>
    <w:rsid w:val="005B07AA"/>
    <w:rsid w:val="005B0DDB"/>
    <w:rsid w:val="005B11B2"/>
    <w:rsid w:val="005B329E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0DBE"/>
    <w:rsid w:val="00601AB7"/>
    <w:rsid w:val="00601B08"/>
    <w:rsid w:val="00601F78"/>
    <w:rsid w:val="0060255A"/>
    <w:rsid w:val="006028FD"/>
    <w:rsid w:val="00603D00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A03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259C"/>
    <w:rsid w:val="00693978"/>
    <w:rsid w:val="00694912"/>
    <w:rsid w:val="006960AD"/>
    <w:rsid w:val="0069676C"/>
    <w:rsid w:val="006A1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DF3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1A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2D96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B53"/>
    <w:rsid w:val="00822E96"/>
    <w:rsid w:val="00825766"/>
    <w:rsid w:val="00827D3F"/>
    <w:rsid w:val="00830326"/>
    <w:rsid w:val="00831A91"/>
    <w:rsid w:val="00831FDB"/>
    <w:rsid w:val="00832D56"/>
    <w:rsid w:val="00833DC4"/>
    <w:rsid w:val="00834938"/>
    <w:rsid w:val="00836F1F"/>
    <w:rsid w:val="00837C60"/>
    <w:rsid w:val="00841A91"/>
    <w:rsid w:val="00842740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017A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3F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677E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37E1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4EA"/>
    <w:rsid w:val="00931E7A"/>
    <w:rsid w:val="009349E8"/>
    <w:rsid w:val="009349F4"/>
    <w:rsid w:val="00934F2C"/>
    <w:rsid w:val="009356D2"/>
    <w:rsid w:val="009360ED"/>
    <w:rsid w:val="00937BA5"/>
    <w:rsid w:val="009401DD"/>
    <w:rsid w:val="0094078C"/>
    <w:rsid w:val="00940D2B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77C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C21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56D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3B2D"/>
    <w:rsid w:val="009E6FCD"/>
    <w:rsid w:val="009E7D00"/>
    <w:rsid w:val="009F41A1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55A6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508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29A7"/>
    <w:rsid w:val="00AB4084"/>
    <w:rsid w:val="00AB6448"/>
    <w:rsid w:val="00AB6470"/>
    <w:rsid w:val="00AB7277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6E5"/>
    <w:rsid w:val="00AD66BB"/>
    <w:rsid w:val="00AD754C"/>
    <w:rsid w:val="00AE2EE2"/>
    <w:rsid w:val="00AE4B27"/>
    <w:rsid w:val="00AE7AE3"/>
    <w:rsid w:val="00AE7B1F"/>
    <w:rsid w:val="00AF1AC7"/>
    <w:rsid w:val="00AF2293"/>
    <w:rsid w:val="00AF484B"/>
    <w:rsid w:val="00AF57BF"/>
    <w:rsid w:val="00AF5D92"/>
    <w:rsid w:val="00B0166C"/>
    <w:rsid w:val="00B02937"/>
    <w:rsid w:val="00B03101"/>
    <w:rsid w:val="00B036A7"/>
    <w:rsid w:val="00B063DF"/>
    <w:rsid w:val="00B071E5"/>
    <w:rsid w:val="00B10CCA"/>
    <w:rsid w:val="00B1101E"/>
    <w:rsid w:val="00B12131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3B4D"/>
    <w:rsid w:val="00B37B6A"/>
    <w:rsid w:val="00B4050A"/>
    <w:rsid w:val="00B40DFB"/>
    <w:rsid w:val="00B418E9"/>
    <w:rsid w:val="00B422F5"/>
    <w:rsid w:val="00B425C0"/>
    <w:rsid w:val="00B444A2"/>
    <w:rsid w:val="00B453F4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1EA5"/>
    <w:rsid w:val="00BF562E"/>
    <w:rsid w:val="00BF575E"/>
    <w:rsid w:val="00BF6613"/>
    <w:rsid w:val="00BF6AA3"/>
    <w:rsid w:val="00C0051E"/>
    <w:rsid w:val="00C00584"/>
    <w:rsid w:val="00C00F93"/>
    <w:rsid w:val="00C019E9"/>
    <w:rsid w:val="00C02342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837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5F22"/>
    <w:rsid w:val="00C46140"/>
    <w:rsid w:val="00C46FA7"/>
    <w:rsid w:val="00C51E92"/>
    <w:rsid w:val="00C5251A"/>
    <w:rsid w:val="00C5445C"/>
    <w:rsid w:val="00C5464F"/>
    <w:rsid w:val="00C5793A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47"/>
    <w:rsid w:val="00C807EB"/>
    <w:rsid w:val="00C80C0A"/>
    <w:rsid w:val="00C81F73"/>
    <w:rsid w:val="00C8235A"/>
    <w:rsid w:val="00C82C31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21A"/>
    <w:rsid w:val="00CD5BD5"/>
    <w:rsid w:val="00CD5C17"/>
    <w:rsid w:val="00CD5E32"/>
    <w:rsid w:val="00CD7F4E"/>
    <w:rsid w:val="00CE1808"/>
    <w:rsid w:val="00CE19DE"/>
    <w:rsid w:val="00CE38B2"/>
    <w:rsid w:val="00CE3E92"/>
    <w:rsid w:val="00CF11FF"/>
    <w:rsid w:val="00CF1237"/>
    <w:rsid w:val="00CF1298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2A7F"/>
    <w:rsid w:val="00D1312B"/>
    <w:rsid w:val="00D1319D"/>
    <w:rsid w:val="00D13357"/>
    <w:rsid w:val="00D14173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250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68DE"/>
    <w:rsid w:val="00D700C2"/>
    <w:rsid w:val="00D738DE"/>
    <w:rsid w:val="00D7496E"/>
    <w:rsid w:val="00D7658A"/>
    <w:rsid w:val="00D766ED"/>
    <w:rsid w:val="00D77C00"/>
    <w:rsid w:val="00D8022C"/>
    <w:rsid w:val="00D80714"/>
    <w:rsid w:val="00D81C07"/>
    <w:rsid w:val="00D82184"/>
    <w:rsid w:val="00D82248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1A8F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2FB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2BD0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2639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2CD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9C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58C0"/>
    <w:rsid w:val="00F25C65"/>
    <w:rsid w:val="00F302F2"/>
    <w:rsid w:val="00F32384"/>
    <w:rsid w:val="00F33240"/>
    <w:rsid w:val="00F33743"/>
    <w:rsid w:val="00F34B03"/>
    <w:rsid w:val="00F41875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3362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9CF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23E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3BE8"/>
    <w:rsid w:val="00FD4587"/>
    <w:rsid w:val="00FD5D67"/>
    <w:rsid w:val="00FD6590"/>
    <w:rsid w:val="00FD7C1A"/>
    <w:rsid w:val="00FE25ED"/>
    <w:rsid w:val="00FE262D"/>
    <w:rsid w:val="00FE3343"/>
    <w:rsid w:val="00FE751C"/>
    <w:rsid w:val="00FF0871"/>
    <w:rsid w:val="00FF0F95"/>
    <w:rsid w:val="00FF1622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918CB-87EC-4D73-BC15-D455D800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82</TotalTime>
  <Pages>4</Pages>
  <Words>520</Words>
  <Characters>3126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3639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 Haracz</cp:lastModifiedBy>
  <cp:revision>105</cp:revision>
  <cp:lastPrinted>2013-11-06T08:46:00Z</cp:lastPrinted>
  <dcterms:created xsi:type="dcterms:W3CDTF">2016-03-09T11:11:00Z</dcterms:created>
  <dcterms:modified xsi:type="dcterms:W3CDTF">2023-10-26T12:15:00Z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